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21A" w:rsidRPr="00C6221A" w:rsidRDefault="00C6221A" w:rsidP="00C6221A">
      <w:pPr>
        <w:pStyle w:val="10"/>
      </w:pPr>
      <w:bookmarkStart w:id="0" w:name="_Toc501032356"/>
    </w:p>
    <w:p w:rsidR="00C6221A" w:rsidRPr="00BF14E9" w:rsidRDefault="00C6221A" w:rsidP="00C6221A">
      <w:pPr>
        <w:spacing w:line="276" w:lineRule="auto"/>
        <w:ind w:left="5040"/>
        <w:rPr>
          <w:rFonts w:cs="Arial"/>
        </w:rPr>
      </w:pPr>
    </w:p>
    <w:p w:rsidR="00C6221A" w:rsidRPr="00AA4802" w:rsidRDefault="00C6221A" w:rsidP="00C6221A">
      <w:pPr>
        <w:pStyle w:val="af9"/>
      </w:pPr>
      <w:r w:rsidRPr="00AA4802">
        <w:t>Орган по сертификации продукции и услуг</w:t>
      </w:r>
    </w:p>
    <w:p w:rsidR="00C6221A" w:rsidRPr="00AA4802" w:rsidRDefault="00C6221A" w:rsidP="00C6221A">
      <w:pPr>
        <w:pStyle w:val="af9"/>
        <w:rPr>
          <w:b/>
          <w:bCs/>
        </w:rPr>
      </w:pPr>
      <w:r w:rsidRPr="00AA4802">
        <w:t>ООО «Тест-С.-Петербург», Рег.№ РОСС RU.0001.10СП28</w:t>
      </w:r>
    </w:p>
    <w:p w:rsidR="00C6221A" w:rsidRPr="00AA4802" w:rsidRDefault="00C6221A" w:rsidP="00C6221A">
      <w:pPr>
        <w:pStyle w:val="af9"/>
      </w:pPr>
      <w:r w:rsidRPr="00AA4802">
        <w:t>Санкт-Петербург, ул.10-ая Красноармейская, д.22 лит. А,</w:t>
      </w:r>
    </w:p>
    <w:p w:rsidR="00C6221A" w:rsidRDefault="00C6221A" w:rsidP="00C6221A">
      <w:pPr>
        <w:pStyle w:val="af9"/>
      </w:pPr>
      <w:r w:rsidRPr="00AA4802">
        <w:t>т/ф +7 (812) 334-02-62, 327-55-52</w:t>
      </w:r>
    </w:p>
    <w:p w:rsidR="00C6221A" w:rsidRPr="00BF14E9" w:rsidRDefault="00C6221A" w:rsidP="00C6221A">
      <w:pPr>
        <w:pStyle w:val="af9"/>
        <w:rPr>
          <w:rFonts w:cs="Arial"/>
        </w:rPr>
      </w:pPr>
    </w:p>
    <w:p w:rsidR="00C6221A" w:rsidRPr="00BF14E9" w:rsidRDefault="00C6221A" w:rsidP="00C6221A">
      <w:pPr>
        <w:pStyle w:val="afa"/>
      </w:pPr>
      <w:r w:rsidRPr="00BF14E9">
        <w:t>ЗАЯВЛЕНИЕ № _______</w:t>
      </w:r>
      <w:r w:rsidRPr="00BF14E9">
        <w:rPr>
          <w:i/>
          <w:iCs/>
          <w:u w:val="single"/>
        </w:rPr>
        <w:t xml:space="preserve">от </w:t>
      </w:r>
      <w:r w:rsidRPr="00BF14E9">
        <w:t>_____________</w:t>
      </w:r>
    </w:p>
    <w:p w:rsidR="00C6221A" w:rsidRPr="00BF14E9" w:rsidRDefault="00C6221A" w:rsidP="00C6221A">
      <w:pPr>
        <w:pStyle w:val="afa"/>
      </w:pPr>
      <w:r w:rsidRPr="00BF14E9">
        <w:t>о регистрации декларации о соответствии продукции</w:t>
      </w:r>
    </w:p>
    <w:p w:rsidR="00C6221A" w:rsidRPr="00BF14E9" w:rsidRDefault="00C6221A" w:rsidP="00C6221A">
      <w:pPr>
        <w:spacing w:line="276" w:lineRule="auto"/>
        <w:jc w:val="center"/>
        <w:rPr>
          <w:rFonts w:cs="Arial"/>
          <w:b/>
          <w:bCs/>
          <w:color w:val="000000"/>
        </w:rPr>
      </w:pPr>
    </w:p>
    <w:p w:rsidR="00C6221A" w:rsidRPr="00BF14E9" w:rsidRDefault="00C6221A" w:rsidP="00C6221A">
      <w:pPr>
        <w:pBdr>
          <w:bottom w:val="single" w:sz="2" w:space="1" w:color="000000"/>
        </w:pBdr>
        <w:spacing w:line="276" w:lineRule="auto"/>
        <w:rPr>
          <w:rFonts w:cs="Arial"/>
        </w:rPr>
      </w:pPr>
      <w:r w:rsidRPr="00BF14E9">
        <w:rPr>
          <w:rFonts w:cs="Arial"/>
        </w:rPr>
        <w:t xml:space="preserve">ЗАЯВИТЕЛЬ:  </w:t>
      </w:r>
    </w:p>
    <w:p w:rsidR="00C6221A" w:rsidRPr="00BF14E9" w:rsidRDefault="00C6221A" w:rsidP="00C6221A">
      <w:pPr>
        <w:pStyle w:val="aff6"/>
      </w:pPr>
      <w:r w:rsidRPr="00BF14E9">
        <w:t xml:space="preserve">тип заявителя, полное наименование заявителя </w:t>
      </w:r>
      <w:proofErr w:type="gramStart"/>
      <w:r w:rsidRPr="00BF14E9">
        <w:t>( юридическое</w:t>
      </w:r>
      <w:proofErr w:type="gramEnd"/>
      <w:r w:rsidRPr="00BF14E9">
        <w:t xml:space="preserve"> лицо/индивидуальный предприниматель, изготовитель, поставщик (продавец), </w:t>
      </w:r>
    </w:p>
    <w:p w:rsidR="00C6221A" w:rsidRPr="00BF14E9" w:rsidRDefault="00C6221A" w:rsidP="00C6221A">
      <w:pPr>
        <w:pStyle w:val="aff6"/>
      </w:pPr>
      <w:r w:rsidRPr="00BF14E9">
        <w:t>уполномоченный представитель для иностранных изготовителей)</w:t>
      </w:r>
    </w:p>
    <w:p w:rsidR="00C6221A" w:rsidRPr="00BF14E9" w:rsidRDefault="00C6221A" w:rsidP="00C6221A">
      <w:pPr>
        <w:spacing w:before="120" w:line="276" w:lineRule="auto"/>
        <w:rPr>
          <w:rFonts w:cs="Arial"/>
        </w:rPr>
      </w:pPr>
      <w:r w:rsidRPr="00BF14E9">
        <w:rPr>
          <w:rFonts w:cs="Arial"/>
        </w:rPr>
        <w:t>Юридический адрес_________________________________________________________________</w:t>
      </w:r>
    </w:p>
    <w:p w:rsidR="00C6221A" w:rsidRPr="00BF14E9" w:rsidRDefault="00C6221A" w:rsidP="00C6221A">
      <w:pPr>
        <w:pStyle w:val="aff6"/>
      </w:pPr>
      <w:r w:rsidRPr="00BF14E9">
        <w:t>наименование государства, адрес</w:t>
      </w:r>
    </w:p>
    <w:p w:rsidR="00C6221A" w:rsidRPr="00BF14E9" w:rsidRDefault="00C6221A" w:rsidP="00C6221A">
      <w:pPr>
        <w:spacing w:line="276" w:lineRule="auto"/>
        <w:rPr>
          <w:rFonts w:cs="Arial"/>
        </w:rPr>
      </w:pPr>
      <w:r w:rsidRPr="00BF14E9">
        <w:rPr>
          <w:rFonts w:cs="Arial"/>
        </w:rPr>
        <w:t>Фактический адрес______________________________________________________________________________</w:t>
      </w:r>
    </w:p>
    <w:p w:rsidR="00C6221A" w:rsidRPr="00BF14E9" w:rsidRDefault="00C6221A" w:rsidP="00C6221A">
      <w:pPr>
        <w:pStyle w:val="aff6"/>
      </w:pPr>
      <w:r w:rsidRPr="00BF14E9">
        <w:t>наименование государства, адрес</w:t>
      </w:r>
    </w:p>
    <w:p w:rsidR="00F05F29" w:rsidRDefault="00C6221A" w:rsidP="00F05F29">
      <w:r w:rsidRPr="00BF14E9">
        <w:t>ОГРН/ОГРНИП</w:t>
      </w:r>
      <w:r w:rsidR="00F05F29">
        <w:t>______________________</w:t>
      </w:r>
    </w:p>
    <w:p w:rsidR="00C6221A" w:rsidRPr="00BF14E9" w:rsidRDefault="00C6221A" w:rsidP="00F05F29">
      <w:pPr>
        <w:pBdr>
          <w:bottom w:val="single" w:sz="4" w:space="1" w:color="auto"/>
        </w:pBdr>
      </w:pPr>
    </w:p>
    <w:p w:rsidR="00C6221A" w:rsidRPr="00BF14E9" w:rsidRDefault="00C6221A" w:rsidP="00F05F29">
      <w:pPr>
        <w:pStyle w:val="aff6"/>
      </w:pPr>
      <w:r w:rsidRPr="00BF14E9">
        <w:t>кем и когда зарегистрирован</w:t>
      </w:r>
    </w:p>
    <w:p w:rsidR="00C6221A" w:rsidRPr="00BF14E9" w:rsidRDefault="00C6221A" w:rsidP="00C6221A">
      <w:r w:rsidRPr="00BF14E9">
        <w:t>ИНН ____________________ КПП_____________________</w:t>
      </w:r>
    </w:p>
    <w:p w:rsidR="00C6221A" w:rsidRPr="00BF14E9" w:rsidRDefault="00C6221A" w:rsidP="00C6221A">
      <w:r w:rsidRPr="00BF14E9">
        <w:t>Банковские реквизиты______________________________________________________________________</w:t>
      </w:r>
    </w:p>
    <w:p w:rsidR="00C6221A" w:rsidRPr="00BF14E9" w:rsidRDefault="00C6221A" w:rsidP="00F05F29">
      <w:pPr>
        <w:pStyle w:val="aff6"/>
      </w:pPr>
      <w:r w:rsidRPr="00BF14E9">
        <w:t>наименование банка, р/с, к/с</w:t>
      </w:r>
    </w:p>
    <w:p w:rsidR="00C6221A" w:rsidRPr="00BF14E9" w:rsidRDefault="00C6221A" w:rsidP="00C6221A">
      <w:pPr>
        <w:spacing w:after="120" w:line="276" w:lineRule="auto"/>
        <w:rPr>
          <w:rFonts w:cs="Arial"/>
        </w:rPr>
      </w:pPr>
      <w:r w:rsidRPr="00BF14E9">
        <w:rPr>
          <w:rFonts w:cs="Arial"/>
        </w:rPr>
        <w:t>_______________________________________________________________________________</w:t>
      </w:r>
    </w:p>
    <w:p w:rsidR="00C6221A" w:rsidRPr="00BF14E9" w:rsidRDefault="00C6221A" w:rsidP="00C6221A">
      <w:pPr>
        <w:spacing w:line="276" w:lineRule="auto"/>
        <w:rPr>
          <w:rFonts w:cs="Arial"/>
        </w:rPr>
      </w:pPr>
      <w:r w:rsidRPr="00AC0E79">
        <w:rPr>
          <w:rFonts w:cs="Arial"/>
        </w:rPr>
        <w:t xml:space="preserve">Телефон_______________ </w:t>
      </w:r>
      <w:r w:rsidR="00AC0E79">
        <w:rPr>
          <w:rFonts w:cs="Arial"/>
        </w:rPr>
        <w:t>Адрес электронной почты</w:t>
      </w:r>
      <w:r w:rsidRPr="00AC0E79">
        <w:rPr>
          <w:rFonts w:cs="Arial"/>
        </w:rPr>
        <w:t>________________________________</w:t>
      </w:r>
    </w:p>
    <w:p w:rsidR="00C6221A" w:rsidRPr="00BF14E9" w:rsidRDefault="00C6221A" w:rsidP="00C6221A">
      <w:pPr>
        <w:spacing w:line="276" w:lineRule="auto"/>
        <w:rPr>
          <w:rFonts w:cs="Arial"/>
        </w:rPr>
      </w:pPr>
      <w:r w:rsidRPr="00BF14E9">
        <w:rPr>
          <w:rFonts w:cs="Arial"/>
        </w:rPr>
        <w:t>в лице ___________________________________________________________________________</w:t>
      </w:r>
    </w:p>
    <w:p w:rsidR="00C6221A" w:rsidRPr="00BF14E9" w:rsidRDefault="00C6221A" w:rsidP="00F05F29">
      <w:pPr>
        <w:pStyle w:val="aff6"/>
      </w:pPr>
      <w:r w:rsidRPr="00BF14E9">
        <w:t>ФИО и должность руководителя организации</w:t>
      </w:r>
    </w:p>
    <w:p w:rsidR="00C6221A" w:rsidRPr="00BF14E9" w:rsidRDefault="00C6221A" w:rsidP="00C6221A">
      <w:pPr>
        <w:spacing w:before="120" w:after="120" w:line="276" w:lineRule="auto"/>
        <w:rPr>
          <w:rFonts w:cs="Arial"/>
        </w:rPr>
      </w:pPr>
      <w:r w:rsidRPr="00BF14E9">
        <w:rPr>
          <w:rFonts w:cs="Arial"/>
        </w:rPr>
        <w:t>просит зарегистрировать декларацию о соответствии</w:t>
      </w:r>
    </w:p>
    <w:p w:rsidR="00C6221A" w:rsidRPr="00BF14E9" w:rsidRDefault="00C6221A" w:rsidP="00C6221A">
      <w:pPr>
        <w:spacing w:line="276" w:lineRule="auto"/>
        <w:rPr>
          <w:rFonts w:cs="Arial"/>
        </w:rPr>
      </w:pPr>
      <w:r w:rsidRPr="00BF14E9">
        <w:rPr>
          <w:rFonts w:cs="Arial"/>
        </w:rPr>
        <w:t>продукции_______________________________________________________________________________</w:t>
      </w:r>
    </w:p>
    <w:p w:rsidR="00C6221A" w:rsidRPr="00BF14E9" w:rsidRDefault="00C6221A" w:rsidP="00F05F29">
      <w:pPr>
        <w:pStyle w:val="aff6"/>
      </w:pPr>
      <w:r w:rsidRPr="00BF14E9">
        <w:t>полное наименование, тип, марка продукции, на которую распространяется декларация; сведения о партии (номер серии,</w:t>
      </w:r>
    </w:p>
    <w:p w:rsidR="00C6221A" w:rsidRPr="00BF14E9" w:rsidRDefault="00C6221A" w:rsidP="00F05F29">
      <w:pPr>
        <w:pStyle w:val="aff6"/>
      </w:pPr>
      <w:r w:rsidRPr="00BF14E9">
        <w:t>размер партии, номера изделий, реквизиты договора (контракта), накладная и т.п.)</w:t>
      </w:r>
    </w:p>
    <w:p w:rsidR="00C6221A" w:rsidRPr="00BF14E9" w:rsidRDefault="00C6221A" w:rsidP="00C6221A">
      <w:pPr>
        <w:spacing w:line="276" w:lineRule="auto"/>
        <w:rPr>
          <w:rFonts w:cs="Arial"/>
        </w:rPr>
      </w:pPr>
      <w:r w:rsidRPr="00BF14E9">
        <w:rPr>
          <w:rFonts w:cs="Arial"/>
        </w:rPr>
        <w:t>________________________________________________________________________________</w:t>
      </w:r>
    </w:p>
    <w:p w:rsidR="00C6221A" w:rsidRPr="00BF14E9" w:rsidRDefault="00C6221A" w:rsidP="00F05F29">
      <w:pPr>
        <w:pStyle w:val="aff6"/>
      </w:pPr>
      <w:r w:rsidRPr="00BF14E9">
        <w:t xml:space="preserve">серийный выпуск, </w:t>
      </w:r>
      <w:proofErr w:type="gramStart"/>
      <w:r w:rsidRPr="00BF14E9">
        <w:t>партия ,</w:t>
      </w:r>
      <w:proofErr w:type="gramEnd"/>
      <w:r w:rsidRPr="00BF14E9">
        <w:t xml:space="preserve"> единичное изделие</w:t>
      </w:r>
    </w:p>
    <w:p w:rsidR="00C6221A" w:rsidRPr="00BF14E9" w:rsidRDefault="00C6221A" w:rsidP="005F42DB">
      <w:pPr>
        <w:spacing w:line="276" w:lineRule="auto"/>
        <w:jc w:val="left"/>
        <w:rPr>
          <w:rFonts w:cs="Arial"/>
        </w:rPr>
      </w:pPr>
      <w:r w:rsidRPr="00BF14E9">
        <w:rPr>
          <w:rFonts w:cs="Arial"/>
        </w:rPr>
        <w:t>выпускаемой по ________________________________________________________________________________</w:t>
      </w:r>
    </w:p>
    <w:p w:rsidR="00C6221A" w:rsidRPr="00BF14E9" w:rsidRDefault="00C6221A" w:rsidP="00F05F29">
      <w:pPr>
        <w:pStyle w:val="aff6"/>
      </w:pPr>
      <w:r w:rsidRPr="00BF14E9">
        <w:t xml:space="preserve">наименование и реквизиты документа, в соответствии с которыми изготовлена продукция (технический </w:t>
      </w:r>
      <w:proofErr w:type="gramStart"/>
      <w:r w:rsidRPr="00BF14E9">
        <w:t>регламент,  стандарт</w:t>
      </w:r>
      <w:proofErr w:type="gramEnd"/>
      <w:r w:rsidRPr="00BF14E9">
        <w:t>, ТУ и др.</w:t>
      </w:r>
    </w:p>
    <w:p w:rsidR="00C6221A" w:rsidRPr="00BF14E9" w:rsidRDefault="00C6221A" w:rsidP="00C6221A">
      <w:pPr>
        <w:spacing w:line="276" w:lineRule="auto"/>
        <w:rPr>
          <w:rFonts w:cs="Arial"/>
          <w:b/>
        </w:rPr>
      </w:pPr>
    </w:p>
    <w:p w:rsidR="00C6221A" w:rsidRPr="00BF14E9" w:rsidRDefault="00C6221A" w:rsidP="00C6221A">
      <w:pPr>
        <w:spacing w:line="276" w:lineRule="auto"/>
        <w:rPr>
          <w:rFonts w:cs="Arial"/>
          <w:i/>
          <w:iCs/>
          <w:color w:val="000000"/>
          <w:u w:val="single"/>
        </w:rPr>
      </w:pPr>
      <w:r w:rsidRPr="00BF14E9">
        <w:rPr>
          <w:rFonts w:cs="Arial"/>
        </w:rPr>
        <w:t>Код ОК 005 (ОКП) ____________________     Код ТН ВЭД ____________________</w:t>
      </w:r>
    </w:p>
    <w:p w:rsidR="00C6221A" w:rsidRPr="00BF14E9" w:rsidRDefault="00C6221A" w:rsidP="00C6221A">
      <w:pPr>
        <w:spacing w:line="276" w:lineRule="auto"/>
        <w:rPr>
          <w:rFonts w:cs="Arial"/>
          <w:color w:val="000000"/>
        </w:rPr>
      </w:pPr>
    </w:p>
    <w:p w:rsidR="00C6221A" w:rsidRPr="00BF14E9" w:rsidRDefault="00C6221A" w:rsidP="00F05F29">
      <w:r w:rsidRPr="00BF14E9">
        <w:t>Изготовитель ___________________________________________________________________________________</w:t>
      </w:r>
    </w:p>
    <w:p w:rsidR="00C6221A" w:rsidRPr="00BF14E9" w:rsidRDefault="00C6221A" w:rsidP="00F05F29">
      <w:pPr>
        <w:pStyle w:val="aff6"/>
      </w:pPr>
      <w:r w:rsidRPr="00BF14E9">
        <w:t xml:space="preserve">полное наименование изготовителя с указанием адреса юридического и </w:t>
      </w:r>
      <w:proofErr w:type="gramStart"/>
      <w:r w:rsidRPr="00BF14E9">
        <w:t>фактического,  в</w:t>
      </w:r>
      <w:proofErr w:type="gramEnd"/>
      <w:r w:rsidRPr="00BF14E9">
        <w:t xml:space="preserve"> т.ч. адреса заводов-изготовителей, филиалов</w:t>
      </w:r>
    </w:p>
    <w:p w:rsidR="00C6221A" w:rsidRPr="00BF14E9" w:rsidRDefault="00C6221A" w:rsidP="00C6221A">
      <w:pPr>
        <w:spacing w:after="120" w:line="276" w:lineRule="auto"/>
        <w:rPr>
          <w:rFonts w:cs="Arial"/>
        </w:rPr>
      </w:pPr>
    </w:p>
    <w:p w:rsidR="00C6221A" w:rsidRPr="00BF14E9" w:rsidRDefault="00C6221A" w:rsidP="00C6221A">
      <w:pPr>
        <w:spacing w:after="120" w:line="276" w:lineRule="auto"/>
        <w:rPr>
          <w:rFonts w:cs="Arial"/>
        </w:rPr>
      </w:pPr>
      <w:r w:rsidRPr="00BF14E9">
        <w:rPr>
          <w:rFonts w:cs="Arial"/>
        </w:rPr>
        <w:t xml:space="preserve">на соответствие требованиям </w:t>
      </w:r>
      <w:r w:rsidRPr="00BF14E9">
        <w:rPr>
          <w:rFonts w:cs="Arial"/>
          <w:color w:val="000000"/>
        </w:rPr>
        <w:t>нормативных</w:t>
      </w:r>
      <w:r w:rsidRPr="00BF14E9">
        <w:rPr>
          <w:rFonts w:cs="Arial"/>
        </w:rPr>
        <w:t xml:space="preserve"> документов </w:t>
      </w:r>
    </w:p>
    <w:p w:rsidR="00C6221A" w:rsidRPr="00BF14E9" w:rsidRDefault="00C6221A" w:rsidP="00C6221A">
      <w:pPr>
        <w:spacing w:after="120" w:line="276" w:lineRule="auto"/>
        <w:rPr>
          <w:rFonts w:cs="Arial"/>
        </w:rPr>
      </w:pPr>
      <w:r w:rsidRPr="00BF14E9">
        <w:rPr>
          <w:rFonts w:cs="Arial"/>
        </w:rPr>
        <w:t>_________________________________________________________________________________</w:t>
      </w:r>
    </w:p>
    <w:p w:rsidR="00C6221A" w:rsidRPr="00BF14E9" w:rsidRDefault="00C6221A" w:rsidP="00F05F29">
      <w:pPr>
        <w:pStyle w:val="aff6"/>
      </w:pPr>
      <w:r w:rsidRPr="00BF14E9">
        <w:t>обозначение нормативных документов, соответствие которым подтверждено данной декларацией, с указанием пунктов этих нормативных документов, содержащих требования для данной продукции</w:t>
      </w:r>
    </w:p>
    <w:p w:rsidR="00C6221A" w:rsidRPr="00BF14E9" w:rsidRDefault="00C6221A" w:rsidP="00C6221A">
      <w:pPr>
        <w:spacing w:line="276" w:lineRule="auto"/>
        <w:rPr>
          <w:rFonts w:cs="Arial"/>
          <w:color w:val="000000"/>
        </w:rPr>
      </w:pPr>
    </w:p>
    <w:p w:rsidR="00C6221A" w:rsidRPr="00BF14E9" w:rsidRDefault="00C6221A" w:rsidP="00C6221A">
      <w:pPr>
        <w:spacing w:line="276" w:lineRule="auto"/>
        <w:rPr>
          <w:rFonts w:cs="Arial"/>
        </w:rPr>
      </w:pPr>
      <w:r w:rsidRPr="00BF14E9">
        <w:rPr>
          <w:rFonts w:cs="Arial"/>
          <w:b/>
        </w:rPr>
        <w:t xml:space="preserve">Обозначение (наименование) документов, на основании которых принимается декларация о соответствии: </w:t>
      </w:r>
      <w:r w:rsidRPr="00BF14E9">
        <w:rPr>
          <w:rFonts w:cs="Arial"/>
        </w:rPr>
        <w:t>__________________________________________________________________________________</w:t>
      </w:r>
    </w:p>
    <w:p w:rsidR="00C6221A" w:rsidRPr="00BF14E9" w:rsidRDefault="00C6221A" w:rsidP="00C6221A">
      <w:pPr>
        <w:spacing w:line="276" w:lineRule="auto"/>
        <w:rPr>
          <w:rFonts w:cs="Arial"/>
        </w:rPr>
      </w:pPr>
      <w:r w:rsidRPr="00BF14E9">
        <w:rPr>
          <w:rFonts w:cs="Arial"/>
        </w:rPr>
        <w:t>__________________________________________________________________________________</w:t>
      </w:r>
    </w:p>
    <w:p w:rsidR="00C6221A" w:rsidRPr="00BF14E9" w:rsidRDefault="00C6221A" w:rsidP="00C6221A">
      <w:pPr>
        <w:spacing w:line="276" w:lineRule="auto"/>
        <w:rPr>
          <w:rFonts w:cs="Arial"/>
        </w:rPr>
      </w:pPr>
    </w:p>
    <w:p w:rsidR="00C6221A" w:rsidRPr="00BF14E9" w:rsidRDefault="00C6221A" w:rsidP="00C6221A">
      <w:pPr>
        <w:spacing w:line="276" w:lineRule="auto"/>
        <w:rPr>
          <w:rFonts w:cs="Arial"/>
        </w:rPr>
      </w:pPr>
      <w:r w:rsidRPr="00BF14E9">
        <w:rPr>
          <w:rFonts w:cs="Arial"/>
        </w:rPr>
        <w:t>Срок действия декларации о соответствии: ___________________________________________________</w:t>
      </w:r>
    </w:p>
    <w:p w:rsidR="00C6221A" w:rsidRPr="00BF14E9" w:rsidRDefault="00C6221A" w:rsidP="00C6221A">
      <w:pPr>
        <w:spacing w:line="276" w:lineRule="auto"/>
        <w:rPr>
          <w:rFonts w:cs="Arial"/>
        </w:rPr>
      </w:pPr>
    </w:p>
    <w:p w:rsidR="00C6221A" w:rsidRPr="00BF14E9" w:rsidRDefault="00C6221A" w:rsidP="00C6221A">
      <w:pPr>
        <w:spacing w:line="276" w:lineRule="auto"/>
        <w:rPr>
          <w:rFonts w:cs="Arial"/>
        </w:rPr>
      </w:pPr>
      <w:r w:rsidRPr="00BF14E9">
        <w:rPr>
          <w:rFonts w:cs="Arial"/>
        </w:rPr>
        <w:t xml:space="preserve">Оплату работ по регистрации декларации гарантируем. </w:t>
      </w:r>
    </w:p>
    <w:p w:rsidR="00C6221A" w:rsidRPr="00BF14E9" w:rsidRDefault="00C6221A" w:rsidP="00C6221A">
      <w:pPr>
        <w:spacing w:line="276" w:lineRule="auto"/>
        <w:rPr>
          <w:rFonts w:cs="Arial"/>
        </w:rPr>
      </w:pPr>
    </w:p>
    <w:p w:rsidR="00C6221A" w:rsidRPr="00BF14E9" w:rsidRDefault="00C6221A" w:rsidP="00C6221A">
      <w:pPr>
        <w:spacing w:line="276" w:lineRule="auto"/>
        <w:rPr>
          <w:rFonts w:cs="Arial"/>
        </w:rPr>
      </w:pPr>
      <w:r w:rsidRPr="00BF14E9">
        <w:rPr>
          <w:rFonts w:cs="Arial"/>
        </w:rPr>
        <w:t>Заявление на регистрацию данной декларации о соответствии в другие органы по сертификации не подавалось.</w:t>
      </w:r>
    </w:p>
    <w:p w:rsidR="00C6221A" w:rsidRPr="00BF14E9" w:rsidRDefault="00C6221A" w:rsidP="00C6221A">
      <w:pPr>
        <w:spacing w:line="276" w:lineRule="auto"/>
        <w:rPr>
          <w:rFonts w:cs="Arial"/>
          <w:bCs/>
          <w:color w:val="000000"/>
        </w:rPr>
      </w:pPr>
    </w:p>
    <w:p w:rsidR="00C6221A" w:rsidRPr="00BF14E9" w:rsidRDefault="00C6221A" w:rsidP="00C6221A">
      <w:pPr>
        <w:spacing w:line="276" w:lineRule="auto"/>
        <w:rPr>
          <w:rFonts w:cs="Arial"/>
          <w:bCs/>
          <w:color w:val="000000"/>
        </w:rPr>
      </w:pPr>
      <w:r w:rsidRPr="00BF14E9">
        <w:rPr>
          <w:rFonts w:cs="Arial"/>
          <w:bCs/>
          <w:color w:val="000000"/>
        </w:rPr>
        <w:t>Приложения:</w:t>
      </w:r>
    </w:p>
    <w:p w:rsidR="00C6221A" w:rsidRPr="00BF14E9" w:rsidRDefault="00C6221A" w:rsidP="00C6221A">
      <w:pPr>
        <w:spacing w:line="276" w:lineRule="auto"/>
        <w:rPr>
          <w:rFonts w:cs="Arial"/>
          <w:bCs/>
          <w:color w:val="000000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"/>
        <w:gridCol w:w="7531"/>
        <w:gridCol w:w="595"/>
        <w:gridCol w:w="740"/>
        <w:gridCol w:w="395"/>
      </w:tblGrid>
      <w:tr w:rsidR="00C6221A" w:rsidRPr="00BF14E9" w:rsidTr="00C6221A">
        <w:tc>
          <w:tcPr>
            <w:tcW w:w="344" w:type="dxa"/>
          </w:tcPr>
          <w:p w:rsidR="00C6221A" w:rsidRPr="00BF14E9" w:rsidRDefault="00C6221A" w:rsidP="00C6221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</w:rPr>
            </w:pPr>
            <w:r w:rsidRPr="00BF14E9"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7531" w:type="dxa"/>
          </w:tcPr>
          <w:p w:rsidR="00C6221A" w:rsidRPr="00BF14E9" w:rsidRDefault="00C6221A" w:rsidP="00C6221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</w:rPr>
            </w:pPr>
            <w:r w:rsidRPr="00BF14E9">
              <w:rPr>
                <w:rFonts w:cs="Arial"/>
                <w:color w:val="000000"/>
              </w:rPr>
              <w:t>Декларация о соответствии</w:t>
            </w:r>
          </w:p>
        </w:tc>
        <w:tc>
          <w:tcPr>
            <w:tcW w:w="595" w:type="dxa"/>
          </w:tcPr>
          <w:p w:rsidR="00C6221A" w:rsidRPr="00BF14E9" w:rsidRDefault="00C6221A" w:rsidP="00C6221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</w:rPr>
            </w:pPr>
            <w:r w:rsidRPr="00BF14E9">
              <w:rPr>
                <w:rFonts w:cs="Arial"/>
                <w:color w:val="000000"/>
              </w:rPr>
              <w:t>на</w:t>
            </w:r>
          </w:p>
        </w:tc>
        <w:tc>
          <w:tcPr>
            <w:tcW w:w="740" w:type="dxa"/>
          </w:tcPr>
          <w:p w:rsidR="00C6221A" w:rsidRPr="00BF14E9" w:rsidRDefault="00C6221A" w:rsidP="00C6221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95" w:type="dxa"/>
          </w:tcPr>
          <w:p w:rsidR="00C6221A" w:rsidRPr="00BF14E9" w:rsidRDefault="00C6221A" w:rsidP="00C6221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</w:rPr>
            </w:pPr>
            <w:r w:rsidRPr="00BF14E9">
              <w:rPr>
                <w:rFonts w:cs="Arial"/>
                <w:bCs/>
                <w:color w:val="000000"/>
              </w:rPr>
              <w:t>л.</w:t>
            </w:r>
          </w:p>
        </w:tc>
      </w:tr>
      <w:tr w:rsidR="00C6221A" w:rsidRPr="00BF14E9" w:rsidTr="00C6221A">
        <w:tc>
          <w:tcPr>
            <w:tcW w:w="344" w:type="dxa"/>
          </w:tcPr>
          <w:p w:rsidR="00C6221A" w:rsidRPr="00BF14E9" w:rsidRDefault="00C6221A" w:rsidP="00C6221A">
            <w:pPr>
              <w:keepNext/>
              <w:keepLines/>
              <w:autoSpaceDE w:val="0"/>
              <w:autoSpaceDN w:val="0"/>
              <w:adjustRightInd w:val="0"/>
              <w:spacing w:before="120" w:line="276" w:lineRule="auto"/>
              <w:rPr>
                <w:rFonts w:cs="Arial"/>
                <w:bCs/>
                <w:color w:val="000000"/>
              </w:rPr>
            </w:pPr>
            <w:r w:rsidRPr="00BF14E9"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7531" w:type="dxa"/>
          </w:tcPr>
          <w:p w:rsidR="00C6221A" w:rsidRPr="00BF14E9" w:rsidRDefault="00C6221A" w:rsidP="00C6221A">
            <w:pPr>
              <w:keepNext/>
              <w:keepLines/>
              <w:autoSpaceDE w:val="0"/>
              <w:autoSpaceDN w:val="0"/>
              <w:adjustRightInd w:val="0"/>
              <w:spacing w:before="120" w:line="276" w:lineRule="auto"/>
              <w:rPr>
                <w:rFonts w:cs="Arial"/>
                <w:color w:val="000000"/>
              </w:rPr>
            </w:pPr>
            <w:r w:rsidRPr="00BF14E9">
              <w:rPr>
                <w:rFonts w:cs="Arial"/>
                <w:bCs/>
                <w:color w:val="000000"/>
              </w:rPr>
              <w:t>Копия свидетельства о постановке на учет в налоговом органе ИНН</w:t>
            </w:r>
          </w:p>
        </w:tc>
        <w:tc>
          <w:tcPr>
            <w:tcW w:w="595" w:type="dxa"/>
          </w:tcPr>
          <w:p w:rsidR="00C6221A" w:rsidRPr="00BF14E9" w:rsidRDefault="00C6221A" w:rsidP="00C6221A">
            <w:pPr>
              <w:keepNext/>
              <w:keepLines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cs="Arial"/>
                <w:color w:val="000000"/>
              </w:rPr>
            </w:pPr>
            <w:r w:rsidRPr="00BF14E9">
              <w:rPr>
                <w:rFonts w:cs="Arial"/>
                <w:color w:val="000000"/>
              </w:rPr>
              <w:t>на</w:t>
            </w:r>
          </w:p>
        </w:tc>
        <w:tc>
          <w:tcPr>
            <w:tcW w:w="740" w:type="dxa"/>
          </w:tcPr>
          <w:p w:rsidR="00C6221A" w:rsidRPr="00BF14E9" w:rsidRDefault="00C6221A" w:rsidP="00C6221A">
            <w:pPr>
              <w:keepNext/>
              <w:keepLines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95" w:type="dxa"/>
          </w:tcPr>
          <w:p w:rsidR="00C6221A" w:rsidRPr="00BF14E9" w:rsidRDefault="00C6221A" w:rsidP="00C6221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</w:rPr>
            </w:pPr>
            <w:r w:rsidRPr="00BF14E9">
              <w:rPr>
                <w:rFonts w:cs="Arial"/>
                <w:bCs/>
                <w:color w:val="000000"/>
              </w:rPr>
              <w:t>л.</w:t>
            </w:r>
          </w:p>
        </w:tc>
      </w:tr>
      <w:tr w:rsidR="00C6221A" w:rsidRPr="00BF14E9" w:rsidTr="00C6221A">
        <w:tc>
          <w:tcPr>
            <w:tcW w:w="344" w:type="dxa"/>
          </w:tcPr>
          <w:p w:rsidR="00C6221A" w:rsidRPr="00BF14E9" w:rsidRDefault="00C6221A" w:rsidP="00C6221A">
            <w:pPr>
              <w:keepNext/>
              <w:keepLines/>
              <w:autoSpaceDE w:val="0"/>
              <w:autoSpaceDN w:val="0"/>
              <w:adjustRightInd w:val="0"/>
              <w:spacing w:before="120" w:line="276" w:lineRule="auto"/>
              <w:rPr>
                <w:rFonts w:cs="Arial"/>
                <w:bCs/>
                <w:color w:val="000000"/>
              </w:rPr>
            </w:pPr>
            <w:r w:rsidRPr="00BF14E9">
              <w:rPr>
                <w:rFonts w:cs="Arial"/>
                <w:bCs/>
                <w:color w:val="000000"/>
              </w:rPr>
              <w:t>3.</w:t>
            </w:r>
          </w:p>
        </w:tc>
        <w:tc>
          <w:tcPr>
            <w:tcW w:w="7531" w:type="dxa"/>
          </w:tcPr>
          <w:p w:rsidR="00C6221A" w:rsidRPr="00BF14E9" w:rsidRDefault="00C6221A" w:rsidP="00C6221A">
            <w:pPr>
              <w:keepNext/>
              <w:keepLines/>
              <w:autoSpaceDE w:val="0"/>
              <w:autoSpaceDN w:val="0"/>
              <w:adjustRightInd w:val="0"/>
              <w:spacing w:before="120" w:line="276" w:lineRule="auto"/>
              <w:rPr>
                <w:rFonts w:cs="Arial"/>
                <w:color w:val="000000"/>
              </w:rPr>
            </w:pPr>
            <w:r w:rsidRPr="00BF14E9">
              <w:rPr>
                <w:rFonts w:cs="Arial"/>
                <w:bCs/>
                <w:color w:val="000000"/>
              </w:rPr>
              <w:t>Копия свидетельства о государственной регистрации ОГРН</w:t>
            </w:r>
          </w:p>
        </w:tc>
        <w:tc>
          <w:tcPr>
            <w:tcW w:w="595" w:type="dxa"/>
          </w:tcPr>
          <w:p w:rsidR="00C6221A" w:rsidRPr="00BF14E9" w:rsidRDefault="00C6221A" w:rsidP="00C6221A">
            <w:pPr>
              <w:keepNext/>
              <w:keepLines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cs="Arial"/>
                <w:color w:val="000000"/>
              </w:rPr>
            </w:pPr>
            <w:r w:rsidRPr="00BF14E9">
              <w:rPr>
                <w:rFonts w:cs="Arial"/>
                <w:color w:val="000000"/>
              </w:rPr>
              <w:t>на</w:t>
            </w:r>
          </w:p>
        </w:tc>
        <w:tc>
          <w:tcPr>
            <w:tcW w:w="740" w:type="dxa"/>
          </w:tcPr>
          <w:p w:rsidR="00C6221A" w:rsidRPr="00BF14E9" w:rsidRDefault="00C6221A" w:rsidP="00C6221A">
            <w:pPr>
              <w:keepNext/>
              <w:keepLines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95" w:type="dxa"/>
          </w:tcPr>
          <w:p w:rsidR="00C6221A" w:rsidRPr="00BF14E9" w:rsidRDefault="00C6221A" w:rsidP="00C6221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</w:rPr>
            </w:pPr>
            <w:r w:rsidRPr="00BF14E9">
              <w:rPr>
                <w:rFonts w:cs="Arial"/>
                <w:bCs/>
                <w:color w:val="000000"/>
              </w:rPr>
              <w:t>л.</w:t>
            </w:r>
          </w:p>
        </w:tc>
      </w:tr>
      <w:tr w:rsidR="00C6221A" w:rsidRPr="00BF14E9" w:rsidTr="00C6221A">
        <w:tc>
          <w:tcPr>
            <w:tcW w:w="344" w:type="dxa"/>
          </w:tcPr>
          <w:p w:rsidR="00C6221A" w:rsidRPr="00BF14E9" w:rsidRDefault="00C6221A" w:rsidP="00C6221A">
            <w:pPr>
              <w:keepNext/>
              <w:keepLines/>
              <w:autoSpaceDE w:val="0"/>
              <w:autoSpaceDN w:val="0"/>
              <w:adjustRightInd w:val="0"/>
              <w:spacing w:before="120" w:line="276" w:lineRule="auto"/>
              <w:rPr>
                <w:rFonts w:cs="Arial"/>
                <w:bCs/>
                <w:color w:val="000000"/>
              </w:rPr>
            </w:pPr>
            <w:r w:rsidRPr="00BF14E9">
              <w:rPr>
                <w:rFonts w:cs="Arial"/>
                <w:bCs/>
                <w:color w:val="000000"/>
              </w:rPr>
              <w:t>4.</w:t>
            </w:r>
          </w:p>
        </w:tc>
        <w:tc>
          <w:tcPr>
            <w:tcW w:w="7531" w:type="dxa"/>
          </w:tcPr>
          <w:p w:rsidR="00C6221A" w:rsidRPr="00BF14E9" w:rsidRDefault="00C6221A" w:rsidP="00C6221A">
            <w:pPr>
              <w:keepNext/>
              <w:keepLines/>
              <w:autoSpaceDE w:val="0"/>
              <w:autoSpaceDN w:val="0"/>
              <w:adjustRightInd w:val="0"/>
              <w:spacing w:before="120" w:line="276" w:lineRule="auto"/>
              <w:rPr>
                <w:rFonts w:cs="Arial"/>
                <w:bCs/>
                <w:color w:val="000000"/>
              </w:rPr>
            </w:pPr>
            <w:r w:rsidRPr="00BF14E9">
              <w:rPr>
                <w:rFonts w:cs="Arial"/>
                <w:bCs/>
                <w:color w:val="000000"/>
              </w:rPr>
              <w:t>Заверенная копия соглашения (договора) иностранного изготовителя с уполномоченным изготовителем лицом</w:t>
            </w:r>
          </w:p>
        </w:tc>
        <w:tc>
          <w:tcPr>
            <w:tcW w:w="595" w:type="dxa"/>
          </w:tcPr>
          <w:p w:rsidR="00C6221A" w:rsidRPr="00BF14E9" w:rsidRDefault="00C6221A" w:rsidP="00C6221A">
            <w:pPr>
              <w:keepNext/>
              <w:keepLines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cs="Arial"/>
                <w:color w:val="000000"/>
              </w:rPr>
            </w:pPr>
            <w:r w:rsidRPr="00BF14E9">
              <w:rPr>
                <w:rFonts w:cs="Arial"/>
                <w:color w:val="000000"/>
              </w:rPr>
              <w:t>на</w:t>
            </w:r>
          </w:p>
        </w:tc>
        <w:tc>
          <w:tcPr>
            <w:tcW w:w="740" w:type="dxa"/>
          </w:tcPr>
          <w:p w:rsidR="00C6221A" w:rsidRPr="00BF14E9" w:rsidRDefault="00C6221A" w:rsidP="00C6221A">
            <w:pPr>
              <w:keepNext/>
              <w:keepLines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95" w:type="dxa"/>
          </w:tcPr>
          <w:p w:rsidR="00C6221A" w:rsidRPr="00BF14E9" w:rsidRDefault="00C6221A" w:rsidP="00C6221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</w:rPr>
            </w:pPr>
            <w:r w:rsidRPr="00BF14E9">
              <w:rPr>
                <w:rFonts w:cs="Arial"/>
                <w:bCs/>
                <w:color w:val="000000"/>
              </w:rPr>
              <w:t>л.</w:t>
            </w:r>
          </w:p>
        </w:tc>
      </w:tr>
    </w:tbl>
    <w:p w:rsidR="00C6221A" w:rsidRPr="00BF14E9" w:rsidRDefault="00C6221A" w:rsidP="00C6221A">
      <w:pPr>
        <w:spacing w:line="276" w:lineRule="auto"/>
        <w:jc w:val="center"/>
        <w:rPr>
          <w:rFonts w:cs="Arial"/>
          <w:color w:val="000000"/>
        </w:rPr>
      </w:pPr>
    </w:p>
    <w:p w:rsidR="00C6221A" w:rsidRPr="00BF14E9" w:rsidRDefault="00C6221A" w:rsidP="00C6221A">
      <w:pPr>
        <w:spacing w:line="276" w:lineRule="auto"/>
        <w:jc w:val="center"/>
        <w:rPr>
          <w:rFonts w:cs="Arial"/>
          <w:color w:val="000000"/>
        </w:rPr>
      </w:pPr>
    </w:p>
    <w:p w:rsidR="00C6221A" w:rsidRPr="00BF14E9" w:rsidRDefault="00C6221A" w:rsidP="00C6221A">
      <w:pPr>
        <w:spacing w:line="276" w:lineRule="auto"/>
        <w:jc w:val="center"/>
        <w:rPr>
          <w:rFonts w:cs="Arial"/>
          <w:color w:val="000000"/>
        </w:rPr>
      </w:pPr>
    </w:p>
    <w:p w:rsidR="00C6221A" w:rsidRPr="00BF14E9" w:rsidRDefault="00C6221A" w:rsidP="00C6221A">
      <w:pPr>
        <w:spacing w:line="276" w:lineRule="auto"/>
        <w:rPr>
          <w:rFonts w:cs="Arial"/>
          <w:color w:val="000000"/>
        </w:rPr>
      </w:pPr>
      <w:r w:rsidRPr="00BF14E9">
        <w:rPr>
          <w:rFonts w:cs="Arial"/>
          <w:color w:val="000000"/>
        </w:rPr>
        <w:t>Руководитель организации</w:t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  <w:t>_________________</w:t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</w:r>
      <w:r w:rsidRPr="00BF14E9">
        <w:rPr>
          <w:rFonts w:cs="Arial"/>
          <w:i/>
          <w:iCs/>
          <w:color w:val="000000"/>
          <w:u w:val="single"/>
        </w:rPr>
        <w:t>______________________</w:t>
      </w:r>
      <w:r w:rsidRPr="00BF14E9">
        <w:rPr>
          <w:rFonts w:cs="Arial"/>
          <w:color w:val="000000"/>
        </w:rPr>
        <w:t xml:space="preserve"> </w:t>
      </w:r>
    </w:p>
    <w:p w:rsidR="00C6221A" w:rsidRPr="00BF14E9" w:rsidRDefault="00C6221A" w:rsidP="00C6221A">
      <w:pPr>
        <w:spacing w:line="276" w:lineRule="auto"/>
        <w:rPr>
          <w:rFonts w:cs="Arial"/>
          <w:color w:val="000000"/>
        </w:rPr>
      </w:pP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  <w:t>подпись</w:t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  <w:t>инициалы, фамилия</w:t>
      </w:r>
    </w:p>
    <w:p w:rsidR="00C6221A" w:rsidRPr="00BF14E9" w:rsidRDefault="00C6221A" w:rsidP="00C6221A">
      <w:pPr>
        <w:spacing w:line="276" w:lineRule="auto"/>
        <w:rPr>
          <w:rFonts w:cs="Arial"/>
          <w:color w:val="000000"/>
        </w:rPr>
      </w:pPr>
      <w:r w:rsidRPr="00BF14E9">
        <w:rPr>
          <w:rFonts w:cs="Arial"/>
          <w:color w:val="000000"/>
        </w:rPr>
        <w:t>Главный бухгалтер</w:t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  <w:t>_________________</w:t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</w:r>
      <w:r w:rsidRPr="00BF14E9">
        <w:rPr>
          <w:rFonts w:cs="Arial"/>
          <w:i/>
          <w:iCs/>
          <w:color w:val="000000"/>
          <w:u w:val="single"/>
        </w:rPr>
        <w:t>______________________</w:t>
      </w:r>
      <w:r w:rsidRPr="00BF14E9">
        <w:rPr>
          <w:rFonts w:cs="Arial"/>
          <w:color w:val="000000"/>
        </w:rPr>
        <w:t xml:space="preserve"> </w:t>
      </w:r>
    </w:p>
    <w:p w:rsidR="00C6221A" w:rsidRPr="00BF14E9" w:rsidRDefault="00C6221A" w:rsidP="00C6221A">
      <w:pPr>
        <w:spacing w:line="276" w:lineRule="auto"/>
        <w:rPr>
          <w:rFonts w:cs="Arial"/>
          <w:color w:val="000000"/>
        </w:rPr>
      </w:pP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  <w:t>подпись</w:t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</w:r>
      <w:bookmarkStart w:id="1" w:name="_GoBack"/>
      <w:bookmarkEnd w:id="1"/>
      <w:r w:rsidRPr="00BF14E9">
        <w:rPr>
          <w:rFonts w:cs="Arial"/>
          <w:color w:val="000000"/>
        </w:rPr>
        <w:tab/>
        <w:t>инициалы, фамилия</w:t>
      </w:r>
    </w:p>
    <w:p w:rsidR="00C6221A" w:rsidRPr="00BF14E9" w:rsidRDefault="00C6221A" w:rsidP="00C6221A">
      <w:pPr>
        <w:spacing w:line="276" w:lineRule="auto"/>
        <w:rPr>
          <w:rFonts w:cs="Arial"/>
          <w:color w:val="000000"/>
        </w:rPr>
      </w:pPr>
    </w:p>
    <w:p w:rsidR="00C6221A" w:rsidRPr="00BF14E9" w:rsidRDefault="00C6221A" w:rsidP="00C6221A">
      <w:pPr>
        <w:spacing w:line="276" w:lineRule="auto"/>
        <w:rPr>
          <w:rStyle w:val="FontStyle37"/>
          <w:rFonts w:ascii="Arial" w:hAnsi="Arial" w:cs="Arial"/>
          <w:color w:val="000000"/>
        </w:rPr>
      </w:pPr>
      <w:r w:rsidRPr="00BF14E9">
        <w:rPr>
          <w:rFonts w:cs="Arial"/>
        </w:rPr>
        <w:tab/>
        <w:t>М.П.</w:t>
      </w:r>
      <w:r w:rsidRPr="00BF14E9">
        <w:rPr>
          <w:rFonts w:cs="Arial"/>
        </w:rPr>
        <w:tab/>
      </w:r>
      <w:r w:rsidRPr="00BF14E9">
        <w:rPr>
          <w:rFonts w:cs="Arial"/>
        </w:rPr>
        <w:tab/>
      </w:r>
      <w:r w:rsidRPr="00BF14E9">
        <w:rPr>
          <w:rFonts w:cs="Arial"/>
        </w:rPr>
        <w:tab/>
      </w:r>
      <w:r w:rsidRPr="00BF14E9">
        <w:rPr>
          <w:rFonts w:cs="Arial"/>
        </w:rPr>
        <w:tab/>
      </w:r>
      <w:r w:rsidRPr="00BF14E9">
        <w:rPr>
          <w:rFonts w:cs="Arial"/>
        </w:rPr>
        <w:tab/>
      </w:r>
      <w:r w:rsidRPr="00BF14E9">
        <w:rPr>
          <w:rFonts w:cs="Arial"/>
        </w:rPr>
        <w:tab/>
      </w:r>
      <w:r w:rsidRPr="00BF14E9">
        <w:rPr>
          <w:rFonts w:cs="Arial"/>
        </w:rPr>
        <w:tab/>
      </w:r>
      <w:r w:rsidRPr="00BF14E9">
        <w:rPr>
          <w:rFonts w:cs="Arial"/>
        </w:rPr>
        <w:tab/>
        <w:t>«___» ____________ 20___ г.</w:t>
      </w:r>
    </w:p>
    <w:bookmarkEnd w:id="0"/>
    <w:p w:rsidR="00D1178F" w:rsidRPr="00551A1B" w:rsidRDefault="00D1178F" w:rsidP="00551A1B">
      <w:pPr>
        <w:spacing w:after="160"/>
        <w:jc w:val="left"/>
        <w:rPr>
          <w:rFonts w:eastAsia="Calibri" w:cs="Times New Roman"/>
          <w:b/>
          <w:bCs/>
          <w:caps/>
          <w:color w:val="000000"/>
          <w:kern w:val="28"/>
          <w:szCs w:val="32"/>
          <w:lang w:eastAsia="ru-RU"/>
        </w:rPr>
      </w:pPr>
    </w:p>
    <w:sectPr w:rsidR="00D1178F" w:rsidRPr="00551A1B" w:rsidSect="00AA4802">
      <w:pgSz w:w="11906" w:h="16838"/>
      <w:pgMar w:top="567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lowerLetter"/>
      <w:pStyle w:val="Quicka"/>
      <w:lvlText w:val="%1)"/>
      <w:lvlJc w:val="left"/>
      <w:pPr>
        <w:tabs>
          <w:tab w:val="num" w:pos="108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1473A6E"/>
    <w:multiLevelType w:val="hybridMultilevel"/>
    <w:tmpl w:val="4F8C2CCC"/>
    <w:lvl w:ilvl="0" w:tplc="151C40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374E5"/>
    <w:multiLevelType w:val="hybridMultilevel"/>
    <w:tmpl w:val="0D3A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33CD3"/>
    <w:multiLevelType w:val="multilevel"/>
    <w:tmpl w:val="0354F1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7434810"/>
    <w:multiLevelType w:val="hybridMultilevel"/>
    <w:tmpl w:val="571C556E"/>
    <w:lvl w:ilvl="0" w:tplc="9E7C936E">
      <w:start w:val="1"/>
      <w:numFmt w:val="decimal"/>
      <w:lvlText w:val="%1."/>
      <w:lvlJc w:val="left"/>
      <w:pPr>
        <w:ind w:left="771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 w15:restartNumberingAfterBreak="0">
    <w:nsid w:val="084F5D21"/>
    <w:multiLevelType w:val="hybridMultilevel"/>
    <w:tmpl w:val="83327CB8"/>
    <w:lvl w:ilvl="0" w:tplc="3A9247EE">
      <w:start w:val="1"/>
      <w:numFmt w:val="decimal"/>
      <w:lvlText w:val="%1."/>
      <w:lvlJc w:val="left"/>
      <w:pPr>
        <w:ind w:left="771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 w15:restartNumberingAfterBreak="0">
    <w:nsid w:val="08E72813"/>
    <w:multiLevelType w:val="hybridMultilevel"/>
    <w:tmpl w:val="0EA064C2"/>
    <w:lvl w:ilvl="0" w:tplc="D99E1C3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0E1465"/>
    <w:multiLevelType w:val="hybridMultilevel"/>
    <w:tmpl w:val="60DE9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330F3"/>
    <w:multiLevelType w:val="hybridMultilevel"/>
    <w:tmpl w:val="1FBE1ED6"/>
    <w:lvl w:ilvl="0" w:tplc="5EC2B20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0E4F29E4"/>
    <w:multiLevelType w:val="hybridMultilevel"/>
    <w:tmpl w:val="86C48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60C97"/>
    <w:multiLevelType w:val="hybridMultilevel"/>
    <w:tmpl w:val="0D20F0C2"/>
    <w:lvl w:ilvl="0" w:tplc="CC6A9D9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7B4D97"/>
    <w:multiLevelType w:val="hybridMultilevel"/>
    <w:tmpl w:val="60DE9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9A5548"/>
    <w:multiLevelType w:val="hybridMultilevel"/>
    <w:tmpl w:val="F828D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252F4F"/>
    <w:multiLevelType w:val="hybridMultilevel"/>
    <w:tmpl w:val="F0F43F7C"/>
    <w:lvl w:ilvl="0" w:tplc="D0CA4C0A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184259C0"/>
    <w:multiLevelType w:val="hybridMultilevel"/>
    <w:tmpl w:val="E168DC86"/>
    <w:lvl w:ilvl="0" w:tplc="989290F4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8" w15:restartNumberingAfterBreak="0">
    <w:nsid w:val="1A085C5B"/>
    <w:multiLevelType w:val="hybridMultilevel"/>
    <w:tmpl w:val="E862822A"/>
    <w:lvl w:ilvl="0" w:tplc="D72EA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1478AAE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9886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C0EF12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04E5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EEED1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65E54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6465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7A0A3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1ACD5849"/>
    <w:multiLevelType w:val="hybridMultilevel"/>
    <w:tmpl w:val="21ECDE66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5F5228"/>
    <w:multiLevelType w:val="hybridMultilevel"/>
    <w:tmpl w:val="FA482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FF2017"/>
    <w:multiLevelType w:val="hybridMultilevel"/>
    <w:tmpl w:val="88104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3679C6"/>
    <w:multiLevelType w:val="multilevel"/>
    <w:tmpl w:val="F6B0687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  <w:szCs w:val="22"/>
      </w:rPr>
    </w:lvl>
  </w:abstractNum>
  <w:abstractNum w:abstractNumId="23" w15:restartNumberingAfterBreak="0">
    <w:nsid w:val="243C52A6"/>
    <w:multiLevelType w:val="hybridMultilevel"/>
    <w:tmpl w:val="88104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517AFF"/>
    <w:multiLevelType w:val="hybridMultilevel"/>
    <w:tmpl w:val="10366D7C"/>
    <w:lvl w:ilvl="0" w:tplc="C870E5A8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246606FD"/>
    <w:multiLevelType w:val="multilevel"/>
    <w:tmpl w:val="0419001D"/>
    <w:styleLink w:val="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27647425"/>
    <w:multiLevelType w:val="singleLevel"/>
    <w:tmpl w:val="987A1F2E"/>
    <w:lvl w:ilvl="0">
      <w:numFmt w:val="bullet"/>
      <w:pStyle w:val="2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27" w15:restartNumberingAfterBreak="0">
    <w:nsid w:val="2FF44FAB"/>
    <w:multiLevelType w:val="hybridMultilevel"/>
    <w:tmpl w:val="86A879F0"/>
    <w:lvl w:ilvl="0" w:tplc="62C21728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33383023"/>
    <w:multiLevelType w:val="hybridMultilevel"/>
    <w:tmpl w:val="2334FB0A"/>
    <w:lvl w:ilvl="0" w:tplc="53B84634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33660556"/>
    <w:multiLevelType w:val="hybridMultilevel"/>
    <w:tmpl w:val="DE18C194"/>
    <w:lvl w:ilvl="0" w:tplc="36FCC2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9B3C68"/>
    <w:multiLevelType w:val="hybridMultilevel"/>
    <w:tmpl w:val="0EA064C2"/>
    <w:lvl w:ilvl="0" w:tplc="D99E1C3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642BC5"/>
    <w:multiLevelType w:val="hybridMultilevel"/>
    <w:tmpl w:val="83862CC2"/>
    <w:lvl w:ilvl="0" w:tplc="820A313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BD7BC7"/>
    <w:multiLevelType w:val="hybridMultilevel"/>
    <w:tmpl w:val="643CEF96"/>
    <w:lvl w:ilvl="0" w:tplc="FCD8AE84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3BF014D6"/>
    <w:multiLevelType w:val="hybridMultilevel"/>
    <w:tmpl w:val="A24CEA4E"/>
    <w:lvl w:ilvl="0" w:tplc="764CDC68">
      <w:start w:val="1"/>
      <w:numFmt w:val="bullet"/>
      <w:lvlRestart w:val="0"/>
      <w:pStyle w:val="EcsTextAufz15Dash19"/>
      <w:lvlText w:val="–"/>
      <w:lvlJc w:val="left"/>
      <w:pPr>
        <w:tabs>
          <w:tab w:val="num" w:pos="1078"/>
        </w:tabs>
        <w:ind w:left="1078" w:hanging="227"/>
      </w:pPr>
      <w:rPr>
        <w:rFonts w:ascii="Arial" w:hAnsi="Arial" w:cs="Aria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19B27EA"/>
    <w:multiLevelType w:val="hybridMultilevel"/>
    <w:tmpl w:val="79BA59DA"/>
    <w:lvl w:ilvl="0" w:tplc="90EE6BBC">
      <w:start w:val="1"/>
      <w:numFmt w:val="decimal"/>
      <w:lvlText w:val="%1."/>
      <w:lvlJc w:val="left"/>
      <w:pPr>
        <w:ind w:left="394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 w15:restartNumberingAfterBreak="0">
    <w:nsid w:val="458702AD"/>
    <w:multiLevelType w:val="hybridMultilevel"/>
    <w:tmpl w:val="C6961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89E2959"/>
    <w:multiLevelType w:val="singleLevel"/>
    <w:tmpl w:val="5B589B78"/>
    <w:lvl w:ilvl="0">
      <w:start w:val="1"/>
      <w:numFmt w:val="bullet"/>
      <w:pStyle w:val="-"/>
      <w:lvlText w:val="–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</w:rPr>
    </w:lvl>
  </w:abstractNum>
  <w:abstractNum w:abstractNumId="37" w15:restartNumberingAfterBreak="0">
    <w:nsid w:val="48A809AD"/>
    <w:multiLevelType w:val="hybridMultilevel"/>
    <w:tmpl w:val="A94E92DE"/>
    <w:lvl w:ilvl="0" w:tplc="52166B8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 w15:restartNumberingAfterBreak="0">
    <w:nsid w:val="4C7B4585"/>
    <w:multiLevelType w:val="hybridMultilevel"/>
    <w:tmpl w:val="6B3C7564"/>
    <w:lvl w:ilvl="0" w:tplc="7366A0D4">
      <w:start w:val="1"/>
      <w:numFmt w:val="decimal"/>
      <w:lvlText w:val="%1."/>
      <w:lvlJc w:val="left"/>
      <w:pPr>
        <w:ind w:left="7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9" w15:restartNumberingAfterBreak="0">
    <w:nsid w:val="4D5576E0"/>
    <w:multiLevelType w:val="hybridMultilevel"/>
    <w:tmpl w:val="9AC0571C"/>
    <w:lvl w:ilvl="0" w:tplc="50E605CA">
      <w:start w:val="1"/>
      <w:numFmt w:val="bullet"/>
      <w:lvlRestart w:val="0"/>
      <w:pStyle w:val="EcsTextTableEZ06Dash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cs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1FF7D62"/>
    <w:multiLevelType w:val="hybridMultilevel"/>
    <w:tmpl w:val="78D04C6A"/>
    <w:lvl w:ilvl="0" w:tplc="CF12870C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41" w15:restartNumberingAfterBreak="0">
    <w:nsid w:val="58B90920"/>
    <w:multiLevelType w:val="hybridMultilevel"/>
    <w:tmpl w:val="21ECDE66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F8005EE"/>
    <w:multiLevelType w:val="hybridMultilevel"/>
    <w:tmpl w:val="29F26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337EA9"/>
    <w:multiLevelType w:val="hybridMultilevel"/>
    <w:tmpl w:val="FC701418"/>
    <w:lvl w:ilvl="0" w:tplc="36FCC2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9068C1"/>
    <w:multiLevelType w:val="hybridMultilevel"/>
    <w:tmpl w:val="21ECDE66"/>
    <w:name w:val="WW8Num31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5483ECE"/>
    <w:multiLevelType w:val="hybridMultilevel"/>
    <w:tmpl w:val="6120969E"/>
    <w:lvl w:ilvl="0" w:tplc="B4A4A4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705093"/>
    <w:multiLevelType w:val="multilevel"/>
    <w:tmpl w:val="B65ED35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66E448A"/>
    <w:multiLevelType w:val="multilevel"/>
    <w:tmpl w:val="4A44A380"/>
    <w:lvl w:ilvl="0">
      <w:start w:val="1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8" w15:restartNumberingAfterBreak="0">
    <w:nsid w:val="667E32E9"/>
    <w:multiLevelType w:val="hybridMultilevel"/>
    <w:tmpl w:val="D5FE07FA"/>
    <w:lvl w:ilvl="0" w:tplc="7F0C520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7A590E"/>
    <w:multiLevelType w:val="hybridMultilevel"/>
    <w:tmpl w:val="49F8030A"/>
    <w:lvl w:ilvl="0" w:tplc="E3F4BD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0" w15:restartNumberingAfterBreak="0">
    <w:nsid w:val="68AD00A4"/>
    <w:multiLevelType w:val="hybridMultilevel"/>
    <w:tmpl w:val="7C962AF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A3C4A97"/>
    <w:multiLevelType w:val="multilevel"/>
    <w:tmpl w:val="8BFE376A"/>
    <w:styleLink w:val="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2" w15:restartNumberingAfterBreak="0">
    <w:nsid w:val="6B340AD2"/>
    <w:multiLevelType w:val="hybridMultilevel"/>
    <w:tmpl w:val="C98A665E"/>
    <w:lvl w:ilvl="0" w:tplc="7D12A326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3" w15:restartNumberingAfterBreak="0">
    <w:nsid w:val="6D582429"/>
    <w:multiLevelType w:val="hybridMultilevel"/>
    <w:tmpl w:val="FC701418"/>
    <w:lvl w:ilvl="0" w:tplc="36FCC2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76A34"/>
    <w:multiLevelType w:val="hybridMultilevel"/>
    <w:tmpl w:val="2EFCF7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0D30D13"/>
    <w:multiLevelType w:val="hybridMultilevel"/>
    <w:tmpl w:val="6B82DA02"/>
    <w:lvl w:ilvl="0" w:tplc="E3F4BD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6" w15:restartNumberingAfterBreak="0">
    <w:nsid w:val="71272C0B"/>
    <w:multiLevelType w:val="hybridMultilevel"/>
    <w:tmpl w:val="1AD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933A1A"/>
    <w:multiLevelType w:val="hybridMultilevel"/>
    <w:tmpl w:val="E5C8D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7E1385C"/>
    <w:multiLevelType w:val="multilevel"/>
    <w:tmpl w:val="27C4EAD2"/>
    <w:lvl w:ilvl="0">
      <w:start w:val="1"/>
      <w:numFmt w:val="decimal"/>
      <w:pStyle w:val="9"/>
      <w:lvlText w:val="%1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663"/>
        </w:tabs>
        <w:ind w:left="66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59" w15:restartNumberingAfterBreak="0">
    <w:nsid w:val="7B3276CA"/>
    <w:multiLevelType w:val="hybridMultilevel"/>
    <w:tmpl w:val="5C7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8"/>
  </w:num>
  <w:num w:numId="3">
    <w:abstractNumId w:val="26"/>
  </w:num>
  <w:num w:numId="4">
    <w:abstractNumId w:val="51"/>
  </w:num>
  <w:num w:numId="5">
    <w:abstractNumId w:val="25"/>
  </w:num>
  <w:num w:numId="6">
    <w:abstractNumId w:val="57"/>
  </w:num>
  <w:num w:numId="7">
    <w:abstractNumId w:val="35"/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10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3"/>
  </w:num>
  <w:num w:numId="18">
    <w:abstractNumId w:val="20"/>
  </w:num>
  <w:num w:numId="19">
    <w:abstractNumId w:val="19"/>
  </w:num>
  <w:num w:numId="20">
    <w:abstractNumId w:val="12"/>
  </w:num>
  <w:num w:numId="21">
    <w:abstractNumId w:val="0"/>
    <w:lvlOverride w:ilvl="0">
      <w:startOverride w:val="1"/>
      <w:lvl w:ilvl="0">
        <w:start w:val="1"/>
        <w:numFmt w:val="decimal"/>
        <w:pStyle w:val="Quicka"/>
        <w:lvlText w:val="%1)"/>
        <w:lvlJc w:val="left"/>
      </w:lvl>
    </w:lvlOverride>
  </w:num>
  <w:num w:numId="22">
    <w:abstractNumId w:val="33"/>
  </w:num>
  <w:num w:numId="23">
    <w:abstractNumId w:val="39"/>
  </w:num>
  <w:num w:numId="24">
    <w:abstractNumId w:val="22"/>
  </w:num>
  <w:num w:numId="25">
    <w:abstractNumId w:val="47"/>
  </w:num>
  <w:num w:numId="26">
    <w:abstractNumId w:val="40"/>
  </w:num>
  <w:num w:numId="27">
    <w:abstractNumId w:val="30"/>
  </w:num>
  <w:num w:numId="28">
    <w:abstractNumId w:val="24"/>
  </w:num>
  <w:num w:numId="29">
    <w:abstractNumId w:val="11"/>
  </w:num>
  <w:num w:numId="30">
    <w:abstractNumId w:val="16"/>
  </w:num>
  <w:num w:numId="31">
    <w:abstractNumId w:val="32"/>
  </w:num>
  <w:num w:numId="32">
    <w:abstractNumId w:val="37"/>
  </w:num>
  <w:num w:numId="33">
    <w:abstractNumId w:val="8"/>
  </w:num>
  <w:num w:numId="34">
    <w:abstractNumId w:val="7"/>
  </w:num>
  <w:num w:numId="35">
    <w:abstractNumId w:val="52"/>
  </w:num>
  <w:num w:numId="36">
    <w:abstractNumId w:val="34"/>
  </w:num>
  <w:num w:numId="37">
    <w:abstractNumId w:val="42"/>
  </w:num>
  <w:num w:numId="38">
    <w:abstractNumId w:val="48"/>
  </w:num>
  <w:num w:numId="39">
    <w:abstractNumId w:val="53"/>
  </w:num>
  <w:num w:numId="40">
    <w:abstractNumId w:val="4"/>
  </w:num>
  <w:num w:numId="41">
    <w:abstractNumId w:val="49"/>
  </w:num>
  <w:num w:numId="42">
    <w:abstractNumId w:val="27"/>
  </w:num>
  <w:num w:numId="43">
    <w:abstractNumId w:val="28"/>
  </w:num>
  <w:num w:numId="44">
    <w:abstractNumId w:val="45"/>
  </w:num>
  <w:num w:numId="45">
    <w:abstractNumId w:val="31"/>
  </w:num>
  <w:num w:numId="46">
    <w:abstractNumId w:val="13"/>
  </w:num>
  <w:num w:numId="47">
    <w:abstractNumId w:val="5"/>
  </w:num>
  <w:num w:numId="48">
    <w:abstractNumId w:val="59"/>
  </w:num>
  <w:num w:numId="49">
    <w:abstractNumId w:val="55"/>
  </w:num>
  <w:num w:numId="50">
    <w:abstractNumId w:val="9"/>
  </w:num>
  <w:num w:numId="51">
    <w:abstractNumId w:val="17"/>
  </w:num>
  <w:num w:numId="52">
    <w:abstractNumId w:val="38"/>
  </w:num>
  <w:num w:numId="53">
    <w:abstractNumId w:val="43"/>
  </w:num>
  <w:num w:numId="54">
    <w:abstractNumId w:val="29"/>
  </w:num>
  <w:num w:numId="55">
    <w:abstractNumId w:val="56"/>
  </w:num>
  <w:num w:numId="56">
    <w:abstractNumId w:val="14"/>
  </w:num>
  <w:num w:numId="57">
    <w:abstractNumId w:val="0"/>
    <w:lvlOverride w:ilvl="0">
      <w:startOverride w:val="1"/>
    </w:lvlOverride>
  </w:num>
  <w:num w:numId="58">
    <w:abstractNumId w:val="54"/>
  </w:num>
  <w:num w:numId="5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32A"/>
    <w:rsid w:val="000A3B1D"/>
    <w:rsid w:val="001254BA"/>
    <w:rsid w:val="00140725"/>
    <w:rsid w:val="0014166B"/>
    <w:rsid w:val="00142418"/>
    <w:rsid w:val="00163AC8"/>
    <w:rsid w:val="00220F1E"/>
    <w:rsid w:val="002A2098"/>
    <w:rsid w:val="002C232A"/>
    <w:rsid w:val="002D0AB4"/>
    <w:rsid w:val="002D6559"/>
    <w:rsid w:val="002F70D3"/>
    <w:rsid w:val="003534FE"/>
    <w:rsid w:val="00373A0B"/>
    <w:rsid w:val="0037562E"/>
    <w:rsid w:val="00400278"/>
    <w:rsid w:val="004040D8"/>
    <w:rsid w:val="004408CE"/>
    <w:rsid w:val="0049146D"/>
    <w:rsid w:val="004C236F"/>
    <w:rsid w:val="004D0BD8"/>
    <w:rsid w:val="004E3787"/>
    <w:rsid w:val="0050260E"/>
    <w:rsid w:val="005116D4"/>
    <w:rsid w:val="00512750"/>
    <w:rsid w:val="00551A1B"/>
    <w:rsid w:val="005724A2"/>
    <w:rsid w:val="00581E4E"/>
    <w:rsid w:val="005A38BB"/>
    <w:rsid w:val="005C290A"/>
    <w:rsid w:val="005F42DB"/>
    <w:rsid w:val="006168E6"/>
    <w:rsid w:val="006603E2"/>
    <w:rsid w:val="00666FEC"/>
    <w:rsid w:val="00670C23"/>
    <w:rsid w:val="00685E59"/>
    <w:rsid w:val="00687598"/>
    <w:rsid w:val="006C3375"/>
    <w:rsid w:val="006E25D3"/>
    <w:rsid w:val="006E3EEB"/>
    <w:rsid w:val="00777A86"/>
    <w:rsid w:val="007A4310"/>
    <w:rsid w:val="007A5BF2"/>
    <w:rsid w:val="008B1B99"/>
    <w:rsid w:val="008D7241"/>
    <w:rsid w:val="008E1380"/>
    <w:rsid w:val="00956043"/>
    <w:rsid w:val="0098287C"/>
    <w:rsid w:val="00A634DF"/>
    <w:rsid w:val="00A870FD"/>
    <w:rsid w:val="00AA4802"/>
    <w:rsid w:val="00AA6363"/>
    <w:rsid w:val="00AC0E79"/>
    <w:rsid w:val="00AE3990"/>
    <w:rsid w:val="00AF2131"/>
    <w:rsid w:val="00BA6F5C"/>
    <w:rsid w:val="00BC58B0"/>
    <w:rsid w:val="00C2438E"/>
    <w:rsid w:val="00C6221A"/>
    <w:rsid w:val="00C71101"/>
    <w:rsid w:val="00C72B54"/>
    <w:rsid w:val="00C94163"/>
    <w:rsid w:val="00D1178F"/>
    <w:rsid w:val="00D200A3"/>
    <w:rsid w:val="00D24A90"/>
    <w:rsid w:val="00DC4DD2"/>
    <w:rsid w:val="00DD3B0D"/>
    <w:rsid w:val="00E509D0"/>
    <w:rsid w:val="00EA44CF"/>
    <w:rsid w:val="00EB719B"/>
    <w:rsid w:val="00EE2655"/>
    <w:rsid w:val="00F05F29"/>
    <w:rsid w:val="00F845CD"/>
    <w:rsid w:val="00F948A9"/>
    <w:rsid w:val="00FA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A50E"/>
  <w15:chartTrackingRefBased/>
  <w15:docId w15:val="{B4DDBC91-24BD-4421-9940-DBC4F506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4802"/>
    <w:pPr>
      <w:spacing w:after="0"/>
      <w:jc w:val="both"/>
    </w:pPr>
    <w:rPr>
      <w:rFonts w:ascii="Times New Roman" w:hAnsi="Times New Roman"/>
    </w:rPr>
  </w:style>
  <w:style w:type="paragraph" w:styleId="10">
    <w:name w:val="heading 1"/>
    <w:aliases w:val="Заголовок 1!!"/>
    <w:basedOn w:val="a0"/>
    <w:next w:val="a"/>
    <w:link w:val="11"/>
    <w:qFormat/>
    <w:rsid w:val="00163AC8"/>
  </w:style>
  <w:style w:type="paragraph" w:styleId="2">
    <w:name w:val="heading 2"/>
    <w:basedOn w:val="a"/>
    <w:next w:val="a"/>
    <w:link w:val="21"/>
    <w:uiPriority w:val="99"/>
    <w:qFormat/>
    <w:rsid w:val="00AA4802"/>
    <w:pPr>
      <w:keepNext/>
      <w:keepLines/>
      <w:numPr>
        <w:ilvl w:val="1"/>
        <w:numId w:val="3"/>
      </w:numPr>
      <w:tabs>
        <w:tab w:val="left" w:pos="7938"/>
      </w:tabs>
      <w:spacing w:before="60" w:after="60" w:line="240" w:lineRule="auto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A4802"/>
    <w:pPr>
      <w:keepLines/>
      <w:tabs>
        <w:tab w:val="num" w:pos="644"/>
      </w:tabs>
      <w:spacing w:line="240" w:lineRule="auto"/>
      <w:ind w:left="644" w:firstLine="851"/>
      <w:outlineLvl w:val="2"/>
    </w:pPr>
    <w:rPr>
      <w:rFonts w:eastAsia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AA48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9"/>
    <w:qFormat/>
    <w:rsid w:val="00AA4802"/>
    <w:pPr>
      <w:keepNext/>
      <w:spacing w:line="240" w:lineRule="auto"/>
      <w:outlineLvl w:val="4"/>
    </w:pPr>
    <w:rPr>
      <w:rFonts w:eastAsia="Times New Roman" w:cs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A4802"/>
    <w:pPr>
      <w:keepNext/>
      <w:spacing w:line="240" w:lineRule="auto"/>
      <w:outlineLvl w:val="5"/>
    </w:pPr>
    <w:rPr>
      <w:rFonts w:eastAsia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A4802"/>
    <w:pPr>
      <w:keepNext/>
      <w:spacing w:line="240" w:lineRule="auto"/>
      <w:outlineLvl w:val="6"/>
    </w:pPr>
    <w:rPr>
      <w:rFonts w:eastAsia="Times New Roman" w:cs="Times New Roman"/>
      <w:b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A4802"/>
    <w:pPr>
      <w:keepNext/>
      <w:spacing w:line="240" w:lineRule="auto"/>
      <w:jc w:val="center"/>
      <w:outlineLvl w:val="7"/>
    </w:pPr>
    <w:rPr>
      <w:rFonts w:eastAsia="Times New Roman" w:cs="Times New Roman"/>
      <w:b/>
      <w:color w:val="000000"/>
      <w:spacing w:val="-7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A4802"/>
    <w:pPr>
      <w:keepNext/>
      <w:numPr>
        <w:numId w:val="2"/>
      </w:numPr>
      <w:spacing w:before="40" w:line="332" w:lineRule="auto"/>
      <w:outlineLvl w:val="8"/>
    </w:pPr>
    <w:rPr>
      <w:rFonts w:eastAsia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1!! Знак"/>
    <w:basedOn w:val="a1"/>
    <w:link w:val="10"/>
    <w:rsid w:val="00163AC8"/>
    <w:rPr>
      <w:rFonts w:ascii="Times New Roman" w:eastAsia="Calibri" w:hAnsi="Times New Roman" w:cs="Times New Roman"/>
      <w:b/>
      <w:bCs/>
      <w:caps/>
      <w:kern w:val="28"/>
      <w:szCs w:val="32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AA480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1">
    <w:name w:val="Заголовок 2 Знак"/>
    <w:basedOn w:val="a1"/>
    <w:link w:val="2"/>
    <w:uiPriority w:val="99"/>
    <w:rsid w:val="00AA48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AA48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AA48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AA48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AA480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AA4802"/>
    <w:rPr>
      <w:rFonts w:ascii="Times New Roman" w:eastAsia="Times New Roman" w:hAnsi="Times New Roman" w:cs="Times New Roman"/>
      <w:b/>
      <w:color w:val="000000"/>
      <w:spacing w:val="-7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AA48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-">
    <w:name w:val="Список-дефис"/>
    <w:basedOn w:val="a"/>
    <w:rsid w:val="00AA4802"/>
    <w:pPr>
      <w:keepNext/>
      <w:keepLines/>
      <w:numPr>
        <w:numId w:val="1"/>
      </w:numPr>
      <w:spacing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rsid w:val="00AA4802"/>
    <w:pPr>
      <w:spacing w:before="340" w:line="220" w:lineRule="auto"/>
      <w:ind w:right="-7"/>
      <w:jc w:val="center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1"/>
    <w:link w:val="a4"/>
    <w:uiPriority w:val="99"/>
    <w:rsid w:val="00AA48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Приложение1"/>
    <w:basedOn w:val="a6"/>
    <w:rsid w:val="00AA4802"/>
  </w:style>
  <w:style w:type="paragraph" w:customStyle="1" w:styleId="a6">
    <w:name w:val="Приложение"/>
    <w:basedOn w:val="a"/>
    <w:rsid w:val="00AA4802"/>
    <w:pPr>
      <w:keepNext/>
      <w:pageBreakBefore/>
      <w:spacing w:after="24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13">
    <w:name w:val="toc 1"/>
    <w:basedOn w:val="a"/>
    <w:next w:val="a"/>
    <w:autoRedefine/>
    <w:uiPriority w:val="39"/>
    <w:rsid w:val="00EB719B"/>
    <w:pPr>
      <w:widowControl w:val="0"/>
      <w:tabs>
        <w:tab w:val="right" w:leader="dot" w:pos="9921"/>
      </w:tabs>
      <w:autoSpaceDE w:val="0"/>
      <w:autoSpaceDN w:val="0"/>
      <w:adjustRightInd w:val="0"/>
      <w:spacing w:before="60" w:after="60" w:line="240" w:lineRule="auto"/>
      <w:jc w:val="left"/>
    </w:pPr>
    <w:rPr>
      <w:rFonts w:eastAsia="Times New Roman" w:cs="Times New Roman"/>
      <w:lang w:eastAsia="ru-RU"/>
    </w:rPr>
  </w:style>
  <w:style w:type="paragraph" w:styleId="71">
    <w:name w:val="toc 7"/>
    <w:basedOn w:val="a"/>
    <w:next w:val="a"/>
    <w:autoRedefine/>
    <w:uiPriority w:val="39"/>
    <w:rsid w:val="00AA4802"/>
    <w:pPr>
      <w:spacing w:line="240" w:lineRule="auto"/>
      <w:ind w:left="1200"/>
    </w:pPr>
    <w:rPr>
      <w:rFonts w:eastAsia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A4802"/>
    <w:pPr>
      <w:spacing w:line="240" w:lineRule="auto"/>
      <w:ind w:firstLine="851"/>
    </w:pPr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AA48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Наименование приложения"/>
    <w:basedOn w:val="a"/>
    <w:rsid w:val="00AA4802"/>
    <w:pPr>
      <w:spacing w:line="240" w:lineRule="auto"/>
      <w:jc w:val="center"/>
    </w:pPr>
    <w:rPr>
      <w:rFonts w:eastAsia="Times New Roman" w:cs="Times New Roman"/>
      <w:b/>
      <w:i/>
      <w:sz w:val="28"/>
      <w:szCs w:val="20"/>
      <w:lang w:eastAsia="ru-RU"/>
    </w:rPr>
  </w:style>
  <w:style w:type="paragraph" w:styleId="22">
    <w:name w:val="Body Text 2"/>
    <w:basedOn w:val="a"/>
    <w:link w:val="23"/>
    <w:rsid w:val="00AA4802"/>
    <w:pPr>
      <w:spacing w:line="240" w:lineRule="auto"/>
      <w:ind w:right="600"/>
      <w:jc w:val="center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AA48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AA4802"/>
    <w:pPr>
      <w:spacing w:line="240" w:lineRule="auto"/>
      <w:ind w:left="240"/>
    </w:pPr>
    <w:rPr>
      <w:rFonts w:eastAsia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AA4802"/>
    <w:pPr>
      <w:tabs>
        <w:tab w:val="center" w:pos="4153"/>
        <w:tab w:val="right" w:pos="8306"/>
      </w:tabs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AA48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1"/>
    <w:uiPriority w:val="99"/>
    <w:rsid w:val="00AA4802"/>
  </w:style>
  <w:style w:type="paragraph" w:styleId="ad">
    <w:name w:val="footer"/>
    <w:basedOn w:val="a"/>
    <w:link w:val="ae"/>
    <w:uiPriority w:val="99"/>
    <w:rsid w:val="00AA4802"/>
    <w:pPr>
      <w:tabs>
        <w:tab w:val="center" w:pos="4153"/>
        <w:tab w:val="right" w:pos="8306"/>
      </w:tabs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AA48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AA4802"/>
    <w:pPr>
      <w:widowControl w:val="0"/>
      <w:spacing w:line="240" w:lineRule="auto"/>
    </w:pPr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af0">
    <w:name w:val="Текст сноски Знак"/>
    <w:basedOn w:val="a1"/>
    <w:link w:val="af"/>
    <w:uiPriority w:val="99"/>
    <w:semiHidden/>
    <w:rsid w:val="00AA480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1">
    <w:name w:val="footnote reference"/>
    <w:semiHidden/>
    <w:rsid w:val="00AA4802"/>
    <w:rPr>
      <w:vertAlign w:val="superscript"/>
    </w:rPr>
  </w:style>
  <w:style w:type="paragraph" w:styleId="24">
    <w:name w:val="Body Text Indent 2"/>
    <w:basedOn w:val="a"/>
    <w:link w:val="25"/>
    <w:rsid w:val="00AA4802"/>
    <w:pPr>
      <w:spacing w:line="240" w:lineRule="auto"/>
      <w:ind w:firstLine="284"/>
    </w:pPr>
    <w:rPr>
      <w:rFonts w:eastAsia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AA48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toc 2"/>
    <w:basedOn w:val="a"/>
    <w:next w:val="a"/>
    <w:autoRedefine/>
    <w:uiPriority w:val="39"/>
    <w:rsid w:val="00AA4802"/>
    <w:pPr>
      <w:spacing w:before="240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rsid w:val="00AA4802"/>
    <w:pPr>
      <w:spacing w:line="240" w:lineRule="auto"/>
    </w:pPr>
    <w:rPr>
      <w:rFonts w:eastAsia="Times New Roman" w:cs="Times New Roman"/>
      <w:szCs w:val="20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AA480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3">
    <w:name w:val="FR3"/>
    <w:rsid w:val="00AA48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styleId="34">
    <w:name w:val="Body Text Indent 3"/>
    <w:basedOn w:val="a"/>
    <w:link w:val="35"/>
    <w:rsid w:val="00AA4802"/>
    <w:pPr>
      <w:spacing w:line="240" w:lineRule="auto"/>
      <w:ind w:firstLine="284"/>
    </w:pPr>
    <w:rPr>
      <w:rFonts w:eastAsia="Times New Roman" w:cs="Times New Roman"/>
      <w:sz w:val="18"/>
      <w:szCs w:val="20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AA4802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14">
    <w:name w:val="index 1"/>
    <w:basedOn w:val="a"/>
    <w:next w:val="a"/>
    <w:autoRedefine/>
    <w:semiHidden/>
    <w:rsid w:val="00AA4802"/>
    <w:pPr>
      <w:spacing w:line="240" w:lineRule="auto"/>
      <w:ind w:left="24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7">
    <w:name w:val="index 2"/>
    <w:basedOn w:val="a"/>
    <w:next w:val="a"/>
    <w:autoRedefine/>
    <w:semiHidden/>
    <w:rsid w:val="00AA4802"/>
    <w:pPr>
      <w:spacing w:line="240" w:lineRule="auto"/>
      <w:ind w:left="48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6">
    <w:name w:val="index 3"/>
    <w:basedOn w:val="a"/>
    <w:next w:val="a"/>
    <w:autoRedefine/>
    <w:semiHidden/>
    <w:rsid w:val="00AA4802"/>
    <w:pPr>
      <w:spacing w:line="240" w:lineRule="auto"/>
      <w:ind w:left="72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1">
    <w:name w:val="index 4"/>
    <w:basedOn w:val="a"/>
    <w:next w:val="a"/>
    <w:autoRedefine/>
    <w:semiHidden/>
    <w:rsid w:val="00AA4802"/>
    <w:pPr>
      <w:spacing w:line="240" w:lineRule="auto"/>
      <w:ind w:left="96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1">
    <w:name w:val="index 5"/>
    <w:basedOn w:val="a"/>
    <w:next w:val="a"/>
    <w:autoRedefine/>
    <w:semiHidden/>
    <w:rsid w:val="00AA4802"/>
    <w:pPr>
      <w:spacing w:line="240" w:lineRule="auto"/>
      <w:ind w:left="120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1">
    <w:name w:val="index 6"/>
    <w:basedOn w:val="a"/>
    <w:next w:val="a"/>
    <w:autoRedefine/>
    <w:uiPriority w:val="99"/>
    <w:semiHidden/>
    <w:rsid w:val="00AA4802"/>
    <w:pPr>
      <w:spacing w:line="240" w:lineRule="auto"/>
      <w:ind w:left="144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72">
    <w:name w:val="index 7"/>
    <w:basedOn w:val="a"/>
    <w:next w:val="a"/>
    <w:autoRedefine/>
    <w:semiHidden/>
    <w:rsid w:val="00AA4802"/>
    <w:pPr>
      <w:spacing w:line="240" w:lineRule="auto"/>
      <w:ind w:left="168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81">
    <w:name w:val="index 8"/>
    <w:basedOn w:val="a"/>
    <w:next w:val="a"/>
    <w:autoRedefine/>
    <w:semiHidden/>
    <w:rsid w:val="00AA4802"/>
    <w:pPr>
      <w:spacing w:line="240" w:lineRule="auto"/>
      <w:ind w:left="192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91">
    <w:name w:val="index 9"/>
    <w:basedOn w:val="a"/>
    <w:next w:val="a"/>
    <w:autoRedefine/>
    <w:semiHidden/>
    <w:rsid w:val="00AA4802"/>
    <w:pPr>
      <w:spacing w:line="240" w:lineRule="auto"/>
      <w:ind w:left="216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2">
    <w:name w:val="index heading"/>
    <w:basedOn w:val="a"/>
    <w:next w:val="14"/>
    <w:semiHidden/>
    <w:rsid w:val="00AA4802"/>
    <w:pPr>
      <w:spacing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2">
    <w:name w:val="toc 4"/>
    <w:basedOn w:val="a"/>
    <w:next w:val="a"/>
    <w:autoRedefine/>
    <w:uiPriority w:val="39"/>
    <w:rsid w:val="00AA4802"/>
    <w:pPr>
      <w:spacing w:line="240" w:lineRule="auto"/>
      <w:ind w:left="480"/>
    </w:pPr>
    <w:rPr>
      <w:rFonts w:eastAsia="Times New Roman" w:cs="Times New Roman"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rsid w:val="00AA4802"/>
    <w:pPr>
      <w:spacing w:line="240" w:lineRule="auto"/>
      <w:ind w:left="720"/>
    </w:pPr>
    <w:rPr>
      <w:rFonts w:eastAsia="Times New Roman" w:cs="Times New Roman"/>
      <w:sz w:val="20"/>
      <w:szCs w:val="20"/>
      <w:lang w:eastAsia="ru-RU"/>
    </w:rPr>
  </w:style>
  <w:style w:type="paragraph" w:styleId="62">
    <w:name w:val="toc 6"/>
    <w:basedOn w:val="a"/>
    <w:next w:val="a"/>
    <w:autoRedefine/>
    <w:uiPriority w:val="39"/>
    <w:rsid w:val="00AA4802"/>
    <w:pPr>
      <w:spacing w:line="240" w:lineRule="auto"/>
      <w:ind w:left="960"/>
    </w:pPr>
    <w:rPr>
      <w:rFonts w:eastAsia="Times New Roman" w:cs="Times New Roman"/>
      <w:sz w:val="20"/>
      <w:szCs w:val="20"/>
      <w:lang w:eastAsia="ru-RU"/>
    </w:rPr>
  </w:style>
  <w:style w:type="paragraph" w:styleId="82">
    <w:name w:val="toc 8"/>
    <w:basedOn w:val="a"/>
    <w:next w:val="a"/>
    <w:autoRedefine/>
    <w:uiPriority w:val="39"/>
    <w:rsid w:val="00AA4802"/>
    <w:pPr>
      <w:spacing w:line="240" w:lineRule="auto"/>
      <w:ind w:left="1440"/>
    </w:pPr>
    <w:rPr>
      <w:rFonts w:eastAsia="Times New Roman" w:cs="Times New Roman"/>
      <w:sz w:val="20"/>
      <w:szCs w:val="20"/>
      <w:lang w:eastAsia="ru-RU"/>
    </w:rPr>
  </w:style>
  <w:style w:type="paragraph" w:styleId="92">
    <w:name w:val="toc 9"/>
    <w:basedOn w:val="a"/>
    <w:next w:val="a"/>
    <w:autoRedefine/>
    <w:uiPriority w:val="39"/>
    <w:rsid w:val="00AA4802"/>
    <w:pPr>
      <w:spacing w:line="240" w:lineRule="auto"/>
      <w:ind w:left="1680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Приложение Знак"/>
    <w:rsid w:val="00AA4802"/>
    <w:rPr>
      <w:b/>
      <w:sz w:val="28"/>
      <w:lang w:val="ru-RU" w:eastAsia="ru-RU" w:bidi="ar-SA"/>
    </w:rPr>
  </w:style>
  <w:style w:type="character" w:customStyle="1" w:styleId="af4">
    <w:name w:val="Наименование приложения Знак"/>
    <w:rsid w:val="00AA4802"/>
    <w:rPr>
      <w:b/>
      <w:i/>
      <w:sz w:val="28"/>
      <w:lang w:val="ru-RU" w:eastAsia="ru-RU" w:bidi="ar-SA"/>
    </w:rPr>
  </w:style>
  <w:style w:type="paragraph" w:styleId="af5">
    <w:name w:val="Balloon Text"/>
    <w:basedOn w:val="a"/>
    <w:link w:val="af6"/>
    <w:semiHidden/>
    <w:rsid w:val="00AA4802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semiHidden/>
    <w:rsid w:val="00AA4802"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2"/>
    <w:uiPriority w:val="39"/>
    <w:rsid w:val="00AA48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rsid w:val="00AA4802"/>
    <w:rPr>
      <w:color w:val="0000FF"/>
      <w:u w:val="single"/>
    </w:rPr>
  </w:style>
  <w:style w:type="paragraph" w:customStyle="1" w:styleId="af9">
    <w:name w:val="ОбычныйКолонтитул"/>
    <w:basedOn w:val="a"/>
    <w:autoRedefine/>
    <w:rsid w:val="00670C23"/>
    <w:pPr>
      <w:ind w:left="4536"/>
    </w:pPr>
    <w:rPr>
      <w:rFonts w:cs="Times New Roman"/>
      <w:sz w:val="20"/>
    </w:rPr>
  </w:style>
  <w:style w:type="paragraph" w:customStyle="1" w:styleId="15">
    <w:name w:val="Верхний колонтитул1"/>
    <w:basedOn w:val="a"/>
    <w:rsid w:val="00AA4802"/>
    <w:pPr>
      <w:spacing w:line="240" w:lineRule="atLeast"/>
      <w:ind w:left="-108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numbering" w:customStyle="1" w:styleId="20">
    <w:name w:val="Стиль2"/>
    <w:rsid w:val="00AA4802"/>
    <w:pPr>
      <w:numPr>
        <w:numId w:val="4"/>
      </w:numPr>
    </w:pPr>
  </w:style>
  <w:style w:type="numbering" w:customStyle="1" w:styleId="1">
    <w:name w:val="Стиль1"/>
    <w:rsid w:val="00AA4802"/>
    <w:pPr>
      <w:numPr>
        <w:numId w:val="5"/>
      </w:numPr>
    </w:pPr>
  </w:style>
  <w:style w:type="paragraph" w:styleId="afa">
    <w:name w:val="caption"/>
    <w:basedOn w:val="a"/>
    <w:next w:val="a"/>
    <w:qFormat/>
    <w:rsid w:val="00670C23"/>
    <w:pPr>
      <w:jc w:val="center"/>
    </w:pPr>
    <w:rPr>
      <w:rFonts w:eastAsia="Calibri"/>
      <w:b/>
      <w:bCs/>
      <w:szCs w:val="24"/>
    </w:rPr>
  </w:style>
  <w:style w:type="paragraph" w:customStyle="1" w:styleId="ConsPlusNormal">
    <w:name w:val="ConsPlusNormal"/>
    <w:rsid w:val="00AA48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48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b">
    <w:name w:val="Normal (Web)"/>
    <w:basedOn w:val="a"/>
    <w:rsid w:val="00AA48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AA4802"/>
    <w:pPr>
      <w:suppressAutoHyphens/>
      <w:spacing w:line="264" w:lineRule="auto"/>
      <w:ind w:left="142" w:hanging="142"/>
    </w:pPr>
    <w:rPr>
      <w:rFonts w:eastAsia="Times New Roman" w:cs="Tms Rmn"/>
      <w:sz w:val="24"/>
      <w:szCs w:val="20"/>
      <w:lang w:val="en-GB" w:eastAsia="ar-SA"/>
    </w:rPr>
  </w:style>
  <w:style w:type="character" w:styleId="afc">
    <w:name w:val="annotation reference"/>
    <w:semiHidden/>
    <w:rsid w:val="00AA4802"/>
    <w:rPr>
      <w:sz w:val="16"/>
      <w:szCs w:val="16"/>
    </w:rPr>
  </w:style>
  <w:style w:type="paragraph" w:styleId="afd">
    <w:name w:val="annotation text"/>
    <w:basedOn w:val="a"/>
    <w:link w:val="afe"/>
    <w:semiHidden/>
    <w:rsid w:val="00AA4802"/>
    <w:pPr>
      <w:suppressAutoHyphens/>
      <w:spacing w:line="240" w:lineRule="auto"/>
    </w:pPr>
    <w:rPr>
      <w:rFonts w:ascii="Arial" w:eastAsia="Times New Roman" w:hAnsi="Arial" w:cs="Tms Rmn"/>
      <w:sz w:val="20"/>
      <w:szCs w:val="20"/>
      <w:lang w:val="en-GB" w:eastAsia="ar-SA"/>
    </w:rPr>
  </w:style>
  <w:style w:type="character" w:customStyle="1" w:styleId="afe">
    <w:name w:val="Текст примечания Знак"/>
    <w:basedOn w:val="a1"/>
    <w:link w:val="afd"/>
    <w:semiHidden/>
    <w:rsid w:val="00AA4802"/>
    <w:rPr>
      <w:rFonts w:ascii="Arial" w:eastAsia="Times New Roman" w:hAnsi="Arial" w:cs="Tms Rmn"/>
      <w:sz w:val="20"/>
      <w:szCs w:val="20"/>
      <w:lang w:val="en-GB" w:eastAsia="ar-SA"/>
    </w:rPr>
  </w:style>
  <w:style w:type="paragraph" w:customStyle="1" w:styleId="aff">
    <w:name w:val="Знак Знак"/>
    <w:basedOn w:val="a"/>
    <w:rsid w:val="00AA480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0">
    <w:name w:val="Strong"/>
    <w:qFormat/>
    <w:rsid w:val="00AA4802"/>
    <w:rPr>
      <w:b/>
      <w:bCs/>
    </w:rPr>
  </w:style>
  <w:style w:type="character" w:customStyle="1" w:styleId="110">
    <w:name w:val="Основной текст + 11"/>
    <w:aliases w:val="5 pt,Не полужирный"/>
    <w:rsid w:val="00AA4802"/>
    <w:rPr>
      <w:rFonts w:ascii="Times New Roman" w:hAnsi="Times New Roman" w:cs="Times New Roman" w:hint="default"/>
      <w:b/>
      <w:bCs/>
      <w:strike w:val="0"/>
      <w:dstrike w:val="0"/>
      <w:sz w:val="23"/>
      <w:szCs w:val="23"/>
      <w:u w:val="none"/>
      <w:effect w:val="none"/>
    </w:rPr>
  </w:style>
  <w:style w:type="paragraph" w:customStyle="1" w:styleId="Style1">
    <w:name w:val="Style1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A48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rsid w:val="00AA480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AA48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rsid w:val="00AA4802"/>
    <w:rPr>
      <w:b/>
      <w:bCs/>
      <w:sz w:val="22"/>
      <w:szCs w:val="22"/>
      <w:lang w:val="x-none" w:eastAsia="zh-CN"/>
    </w:rPr>
  </w:style>
  <w:style w:type="paragraph" w:customStyle="1" w:styleId="Style8">
    <w:name w:val="Style8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AA4802"/>
    <w:rPr>
      <w:sz w:val="22"/>
      <w:szCs w:val="22"/>
      <w:lang w:val="x-none" w:eastAsia="zh-CN"/>
    </w:rPr>
  </w:style>
  <w:style w:type="character" w:customStyle="1" w:styleId="FontStyle25">
    <w:name w:val="Font Style25"/>
    <w:rsid w:val="00AA48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sid w:val="00AA4802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AA480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7">
    <w:name w:val="Font Style37"/>
    <w:uiPriority w:val="99"/>
    <w:rsid w:val="00AA4802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AA4802"/>
    <w:rPr>
      <w:rFonts w:ascii="Times New Roman" w:hAnsi="Times New Roman" w:cs="Times New Roman"/>
      <w:b/>
      <w:bCs/>
      <w:sz w:val="20"/>
      <w:szCs w:val="20"/>
    </w:rPr>
  </w:style>
  <w:style w:type="paragraph" w:styleId="aff1">
    <w:name w:val="Plain Text"/>
    <w:basedOn w:val="a"/>
    <w:link w:val="aff2"/>
    <w:rsid w:val="00AA4802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1"/>
    <w:link w:val="aff1"/>
    <w:rsid w:val="00AA48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List Paragraph"/>
    <w:basedOn w:val="a"/>
    <w:uiPriority w:val="34"/>
    <w:qFormat/>
    <w:rsid w:val="00AA4802"/>
    <w:pPr>
      <w:suppressAutoHyphens/>
      <w:spacing w:line="240" w:lineRule="auto"/>
      <w:ind w:left="720"/>
    </w:pPr>
    <w:rPr>
      <w:rFonts w:eastAsia="Times New Roman" w:cs="Times New Roman"/>
      <w:sz w:val="20"/>
      <w:szCs w:val="20"/>
      <w:lang w:eastAsia="hi-IN" w:bidi="hi-IN"/>
    </w:rPr>
  </w:style>
  <w:style w:type="paragraph" w:customStyle="1" w:styleId="aff4">
    <w:name w:val="Название приложения"/>
    <w:basedOn w:val="a"/>
    <w:rsid w:val="00AA4802"/>
    <w:pPr>
      <w:spacing w:after="240" w:line="240" w:lineRule="auto"/>
      <w:jc w:val="center"/>
    </w:pPr>
    <w:rPr>
      <w:rFonts w:eastAsia="Times New Roman" w:cs="Times New Roman"/>
      <w:b/>
      <w:bCs/>
      <w:i/>
      <w:iCs/>
      <w:lang w:eastAsia="ar-SA"/>
    </w:rPr>
  </w:style>
  <w:style w:type="paragraph" w:customStyle="1" w:styleId="Style25">
    <w:name w:val="Style25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Содержимое таблицы"/>
    <w:basedOn w:val="a"/>
    <w:rsid w:val="00AA4802"/>
    <w:pPr>
      <w:widowControl w:val="0"/>
      <w:suppressLineNumbers/>
      <w:suppressAutoHyphens/>
      <w:spacing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AA4802"/>
    <w:pPr>
      <w:spacing w:line="240" w:lineRule="auto"/>
      <w:ind w:left="720"/>
    </w:pPr>
    <w:rPr>
      <w:rFonts w:ascii="Calibri" w:eastAsia="Times New Roman" w:hAnsi="Calibri" w:cs="Calibri"/>
    </w:rPr>
  </w:style>
  <w:style w:type="paragraph" w:customStyle="1" w:styleId="aff6">
    <w:name w:val="ОбычныйТекст"/>
    <w:basedOn w:val="a"/>
    <w:rsid w:val="00220F1E"/>
    <w:pPr>
      <w:autoSpaceDE w:val="0"/>
      <w:autoSpaceDN w:val="0"/>
      <w:adjustRightInd w:val="0"/>
      <w:spacing w:line="0" w:lineRule="atLeast"/>
      <w:jc w:val="center"/>
    </w:pPr>
    <w:rPr>
      <w:rFonts w:cs="Times New Roman"/>
      <w:color w:val="000000"/>
      <w:sz w:val="16"/>
      <w:szCs w:val="16"/>
    </w:rPr>
  </w:style>
  <w:style w:type="character" w:customStyle="1" w:styleId="hps">
    <w:name w:val="hps"/>
    <w:basedOn w:val="a1"/>
    <w:rsid w:val="00AA4802"/>
  </w:style>
  <w:style w:type="paragraph" w:styleId="a0">
    <w:name w:val="Title"/>
    <w:aliases w:val="Название"/>
    <w:basedOn w:val="a"/>
    <w:next w:val="a"/>
    <w:link w:val="aff7"/>
    <w:uiPriority w:val="99"/>
    <w:qFormat/>
    <w:rsid w:val="00670C23"/>
    <w:pPr>
      <w:spacing w:before="120" w:after="120" w:line="240" w:lineRule="auto"/>
      <w:outlineLvl w:val="0"/>
    </w:pPr>
    <w:rPr>
      <w:rFonts w:eastAsia="Calibri" w:cs="Times New Roman"/>
      <w:b/>
      <w:bCs/>
      <w:caps/>
      <w:kern w:val="28"/>
      <w:szCs w:val="32"/>
      <w:lang w:eastAsia="ru-RU"/>
    </w:rPr>
  </w:style>
  <w:style w:type="character" w:customStyle="1" w:styleId="aff7">
    <w:name w:val="Заголовок Знак"/>
    <w:aliases w:val="Название Знак1"/>
    <w:basedOn w:val="a1"/>
    <w:link w:val="a0"/>
    <w:rsid w:val="00670C23"/>
    <w:rPr>
      <w:rFonts w:ascii="Times New Roman" w:eastAsia="Calibri" w:hAnsi="Times New Roman" w:cs="Times New Roman"/>
      <w:b/>
      <w:bCs/>
      <w:caps/>
      <w:kern w:val="28"/>
      <w:szCs w:val="32"/>
      <w:lang w:eastAsia="ru-RU"/>
    </w:rPr>
  </w:style>
  <w:style w:type="character" w:customStyle="1" w:styleId="aff8">
    <w:name w:val="Подзаголовок Знак"/>
    <w:aliases w:val="Подзаголовок!!!! Знак,Подзаголовок Евгений Знак"/>
    <w:link w:val="aff9"/>
    <w:uiPriority w:val="11"/>
    <w:locked/>
    <w:rsid w:val="00AA4802"/>
    <w:rPr>
      <w:rFonts w:ascii="Arial" w:hAnsi="Arial" w:cs="Arial"/>
      <w:spacing w:val="-3"/>
      <w:sz w:val="24"/>
      <w:szCs w:val="24"/>
      <w:lang w:val="en-GB" w:eastAsia="fr-FR"/>
    </w:rPr>
  </w:style>
  <w:style w:type="paragraph" w:styleId="aff9">
    <w:name w:val="Subtitle"/>
    <w:aliases w:val="Подзаголовок!!!!,Подзаголовок Евгений"/>
    <w:basedOn w:val="a"/>
    <w:link w:val="aff8"/>
    <w:uiPriority w:val="11"/>
    <w:qFormat/>
    <w:rsid w:val="00AA4802"/>
    <w:pPr>
      <w:spacing w:after="60" w:line="240" w:lineRule="auto"/>
      <w:jc w:val="center"/>
      <w:outlineLvl w:val="1"/>
    </w:pPr>
    <w:rPr>
      <w:rFonts w:ascii="Arial" w:hAnsi="Arial" w:cs="Arial"/>
      <w:spacing w:val="-3"/>
      <w:sz w:val="24"/>
      <w:szCs w:val="24"/>
      <w:lang w:val="en-GB" w:eastAsia="fr-FR"/>
    </w:rPr>
  </w:style>
  <w:style w:type="character" w:customStyle="1" w:styleId="17">
    <w:name w:val="Подзаголовок Знак1"/>
    <w:aliases w:val="Подзаголовок!!!! Знак1,Подзаголовок Евгений Знак1"/>
    <w:basedOn w:val="a1"/>
    <w:uiPriority w:val="11"/>
    <w:rsid w:val="00AA4802"/>
    <w:rPr>
      <w:rFonts w:eastAsiaTheme="minorEastAsia"/>
      <w:color w:val="5A5A5A" w:themeColor="text1" w:themeTint="A5"/>
      <w:spacing w:val="15"/>
    </w:rPr>
  </w:style>
  <w:style w:type="character" w:styleId="affa">
    <w:name w:val="Emphasis"/>
    <w:qFormat/>
    <w:rsid w:val="00AA4802"/>
    <w:rPr>
      <w:rFonts w:ascii="Times New Roman" w:hAnsi="Times New Roman" w:cs="Times New Roman"/>
      <w:color w:val="auto"/>
    </w:rPr>
  </w:style>
  <w:style w:type="character" w:styleId="affb">
    <w:name w:val="FollowedHyperlink"/>
    <w:uiPriority w:val="99"/>
    <w:unhideWhenUsed/>
    <w:rsid w:val="00AA4802"/>
    <w:rPr>
      <w:color w:val="954F72"/>
      <w:u w:val="single"/>
    </w:rPr>
  </w:style>
  <w:style w:type="paragraph" w:customStyle="1" w:styleId="msonormal0">
    <w:name w:val="msonormal"/>
    <w:basedOn w:val="a"/>
    <w:rsid w:val="00AA48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fc">
    <w:name w:val="Знак Знак"/>
    <w:basedOn w:val="a"/>
    <w:rsid w:val="00AA480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horttext">
    <w:name w:val="short_text"/>
    <w:basedOn w:val="a1"/>
    <w:rsid w:val="00163AC8"/>
  </w:style>
  <w:style w:type="paragraph" w:customStyle="1" w:styleId="Style5">
    <w:name w:val="Style5"/>
    <w:basedOn w:val="a"/>
    <w:next w:val="a"/>
    <w:rsid w:val="00163AC8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 w:val="24"/>
      <w:szCs w:val="24"/>
      <w:lang w:eastAsia="zh-CN" w:bidi="hi-IN"/>
    </w:rPr>
  </w:style>
  <w:style w:type="paragraph" w:customStyle="1" w:styleId="Style16">
    <w:name w:val="Style16"/>
    <w:basedOn w:val="a"/>
    <w:next w:val="a"/>
    <w:rsid w:val="00163AC8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 w:val="24"/>
      <w:szCs w:val="24"/>
      <w:lang w:eastAsia="zh-CN" w:bidi="hi-IN"/>
    </w:rPr>
  </w:style>
  <w:style w:type="paragraph" w:customStyle="1" w:styleId="FORMATTEXT">
    <w:name w:val=".FORMATTEXT"/>
    <w:uiPriority w:val="99"/>
    <w:rsid w:val="00163A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annotation subject"/>
    <w:basedOn w:val="afd"/>
    <w:next w:val="afd"/>
    <w:link w:val="affe"/>
    <w:rsid w:val="00163AC8"/>
    <w:pPr>
      <w:suppressAutoHyphens w:val="0"/>
      <w:jc w:val="left"/>
    </w:pPr>
    <w:rPr>
      <w:rFonts w:cs="Times New Roman"/>
      <w:b/>
      <w:bCs/>
      <w:lang w:val="ru-RU" w:eastAsia="ru-RU"/>
    </w:rPr>
  </w:style>
  <w:style w:type="character" w:customStyle="1" w:styleId="affe">
    <w:name w:val="Тема примечания Знак"/>
    <w:basedOn w:val="afe"/>
    <w:link w:val="affd"/>
    <w:rsid w:val="00163AC8"/>
    <w:rPr>
      <w:rFonts w:ascii="Arial" w:eastAsia="Times New Roman" w:hAnsi="Arial" w:cs="Times New Roman"/>
      <w:b/>
      <w:bCs/>
      <w:sz w:val="20"/>
      <w:szCs w:val="20"/>
      <w:lang w:val="en-GB" w:eastAsia="ru-RU"/>
    </w:rPr>
  </w:style>
  <w:style w:type="character" w:customStyle="1" w:styleId="apple-converted-space">
    <w:name w:val="apple-converted-space"/>
    <w:rsid w:val="00163AC8"/>
  </w:style>
  <w:style w:type="paragraph" w:styleId="afff">
    <w:name w:val="Normal Indent"/>
    <w:basedOn w:val="a"/>
    <w:uiPriority w:val="99"/>
    <w:rsid w:val="00163AC8"/>
    <w:pPr>
      <w:overflowPunct w:val="0"/>
      <w:autoSpaceDE w:val="0"/>
      <w:autoSpaceDN w:val="0"/>
      <w:adjustRightInd w:val="0"/>
      <w:spacing w:line="240" w:lineRule="auto"/>
      <w:ind w:left="1304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afff0">
    <w:name w:val="endnote text"/>
    <w:basedOn w:val="a"/>
    <w:link w:val="afff1"/>
    <w:uiPriority w:val="99"/>
    <w:rsid w:val="00163AC8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Arial" w:eastAsia="Times New Roman" w:hAnsi="Arial" w:cs="Arial"/>
      <w:sz w:val="20"/>
      <w:szCs w:val="20"/>
      <w:lang w:val="de-DE"/>
    </w:rPr>
  </w:style>
  <w:style w:type="character" w:customStyle="1" w:styleId="afff1">
    <w:name w:val="Текст концевой сноски Знак"/>
    <w:basedOn w:val="a1"/>
    <w:link w:val="afff0"/>
    <w:uiPriority w:val="99"/>
    <w:rsid w:val="00163AC8"/>
    <w:rPr>
      <w:rFonts w:ascii="Arial" w:eastAsia="Times New Roman" w:hAnsi="Arial" w:cs="Arial"/>
      <w:sz w:val="20"/>
      <w:szCs w:val="20"/>
      <w:lang w:val="de-DE"/>
    </w:rPr>
  </w:style>
  <w:style w:type="paragraph" w:styleId="afff2">
    <w:name w:val="List Number"/>
    <w:basedOn w:val="a"/>
    <w:uiPriority w:val="99"/>
    <w:rsid w:val="00163AC8"/>
    <w:pPr>
      <w:tabs>
        <w:tab w:val="left" w:pos="360"/>
      </w:tabs>
      <w:overflowPunct w:val="0"/>
      <w:autoSpaceDE w:val="0"/>
      <w:autoSpaceDN w:val="0"/>
      <w:adjustRightInd w:val="0"/>
      <w:spacing w:line="240" w:lineRule="auto"/>
      <w:ind w:left="360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28">
    <w:name w:val="List Number 2"/>
    <w:basedOn w:val="a"/>
    <w:uiPriority w:val="99"/>
    <w:rsid w:val="00163AC8"/>
    <w:pPr>
      <w:tabs>
        <w:tab w:val="left" w:pos="643"/>
      </w:tabs>
      <w:overflowPunct w:val="0"/>
      <w:autoSpaceDE w:val="0"/>
      <w:autoSpaceDN w:val="0"/>
      <w:adjustRightInd w:val="0"/>
      <w:spacing w:line="240" w:lineRule="auto"/>
      <w:ind w:left="643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37">
    <w:name w:val="List Number 3"/>
    <w:basedOn w:val="a"/>
    <w:uiPriority w:val="99"/>
    <w:rsid w:val="00163AC8"/>
    <w:pPr>
      <w:tabs>
        <w:tab w:val="left" w:pos="926"/>
      </w:tabs>
      <w:overflowPunct w:val="0"/>
      <w:autoSpaceDE w:val="0"/>
      <w:autoSpaceDN w:val="0"/>
      <w:adjustRightInd w:val="0"/>
      <w:spacing w:line="240" w:lineRule="auto"/>
      <w:ind w:left="926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43">
    <w:name w:val="List Number 4"/>
    <w:basedOn w:val="a"/>
    <w:uiPriority w:val="99"/>
    <w:rsid w:val="00163AC8"/>
    <w:pPr>
      <w:tabs>
        <w:tab w:val="left" w:pos="1209"/>
      </w:tabs>
      <w:overflowPunct w:val="0"/>
      <w:autoSpaceDE w:val="0"/>
      <w:autoSpaceDN w:val="0"/>
      <w:adjustRightInd w:val="0"/>
      <w:spacing w:line="240" w:lineRule="auto"/>
      <w:ind w:left="1209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53">
    <w:name w:val="List Number 5"/>
    <w:basedOn w:val="a"/>
    <w:uiPriority w:val="99"/>
    <w:rsid w:val="00163AC8"/>
    <w:pPr>
      <w:tabs>
        <w:tab w:val="left" w:pos="1492"/>
      </w:tabs>
      <w:overflowPunct w:val="0"/>
      <w:autoSpaceDE w:val="0"/>
      <w:autoSpaceDN w:val="0"/>
      <w:adjustRightInd w:val="0"/>
      <w:spacing w:line="240" w:lineRule="auto"/>
      <w:ind w:left="1492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afff3">
    <w:name w:val="List Bullet"/>
    <w:basedOn w:val="a"/>
    <w:uiPriority w:val="99"/>
    <w:rsid w:val="00163AC8"/>
    <w:pPr>
      <w:tabs>
        <w:tab w:val="left" w:pos="360"/>
      </w:tabs>
      <w:overflowPunct w:val="0"/>
      <w:autoSpaceDE w:val="0"/>
      <w:autoSpaceDN w:val="0"/>
      <w:adjustRightInd w:val="0"/>
      <w:spacing w:line="240" w:lineRule="auto"/>
      <w:ind w:left="360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29">
    <w:name w:val="List Bullet 2"/>
    <w:basedOn w:val="a"/>
    <w:uiPriority w:val="99"/>
    <w:rsid w:val="00163AC8"/>
    <w:pPr>
      <w:tabs>
        <w:tab w:val="left" w:pos="643"/>
      </w:tabs>
      <w:overflowPunct w:val="0"/>
      <w:autoSpaceDE w:val="0"/>
      <w:autoSpaceDN w:val="0"/>
      <w:adjustRightInd w:val="0"/>
      <w:spacing w:line="240" w:lineRule="auto"/>
      <w:ind w:left="643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38">
    <w:name w:val="List Bullet 3"/>
    <w:basedOn w:val="a"/>
    <w:uiPriority w:val="99"/>
    <w:rsid w:val="00163AC8"/>
    <w:pPr>
      <w:tabs>
        <w:tab w:val="left" w:pos="926"/>
      </w:tabs>
      <w:overflowPunct w:val="0"/>
      <w:autoSpaceDE w:val="0"/>
      <w:autoSpaceDN w:val="0"/>
      <w:adjustRightInd w:val="0"/>
      <w:spacing w:line="240" w:lineRule="auto"/>
      <w:ind w:left="926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44">
    <w:name w:val="List Bullet 4"/>
    <w:basedOn w:val="a"/>
    <w:uiPriority w:val="99"/>
    <w:rsid w:val="00163AC8"/>
    <w:pPr>
      <w:tabs>
        <w:tab w:val="left" w:pos="1209"/>
      </w:tabs>
      <w:overflowPunct w:val="0"/>
      <w:autoSpaceDE w:val="0"/>
      <w:autoSpaceDN w:val="0"/>
      <w:adjustRightInd w:val="0"/>
      <w:spacing w:line="240" w:lineRule="auto"/>
      <w:ind w:left="1209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54">
    <w:name w:val="List Bullet 5"/>
    <w:basedOn w:val="a"/>
    <w:uiPriority w:val="99"/>
    <w:rsid w:val="00163AC8"/>
    <w:pPr>
      <w:tabs>
        <w:tab w:val="left" w:pos="1492"/>
      </w:tabs>
      <w:overflowPunct w:val="0"/>
      <w:autoSpaceDE w:val="0"/>
      <w:autoSpaceDN w:val="0"/>
      <w:adjustRightInd w:val="0"/>
      <w:spacing w:line="240" w:lineRule="auto"/>
      <w:ind w:left="1492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afff4">
    <w:name w:val="Block Text"/>
    <w:basedOn w:val="a"/>
    <w:uiPriority w:val="99"/>
    <w:rsid w:val="00163AC8"/>
    <w:pPr>
      <w:tabs>
        <w:tab w:val="left" w:pos="567"/>
        <w:tab w:val="left" w:pos="8789"/>
        <w:tab w:val="left" w:pos="9498"/>
      </w:tabs>
      <w:overflowPunct w:val="0"/>
      <w:autoSpaceDE w:val="0"/>
      <w:autoSpaceDN w:val="0"/>
      <w:adjustRightInd w:val="0"/>
      <w:spacing w:line="240" w:lineRule="auto"/>
      <w:ind w:left="567" w:right="-285" w:hanging="567"/>
      <w:jc w:val="lef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NS">
    <w:name w:val="NS"/>
    <w:basedOn w:val="a"/>
    <w:uiPriority w:val="99"/>
    <w:rsid w:val="00163AC8"/>
    <w:pPr>
      <w:overflowPunct w:val="0"/>
      <w:autoSpaceDE w:val="0"/>
      <w:autoSpaceDN w:val="0"/>
      <w:adjustRightInd w:val="0"/>
      <w:spacing w:line="240" w:lineRule="auto"/>
      <w:ind w:left="567" w:firstLine="1"/>
      <w:jc w:val="left"/>
      <w:textAlignment w:val="baseline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NI">
    <w:name w:val="NI"/>
    <w:basedOn w:val="afff"/>
    <w:uiPriority w:val="99"/>
    <w:rsid w:val="00163AC8"/>
    <w:pPr>
      <w:tabs>
        <w:tab w:val="left" w:pos="8789"/>
        <w:tab w:val="left" w:pos="9640"/>
      </w:tabs>
      <w:ind w:left="567"/>
    </w:pPr>
    <w:rPr>
      <w:sz w:val="20"/>
      <w:szCs w:val="20"/>
    </w:rPr>
  </w:style>
  <w:style w:type="paragraph" w:styleId="2a">
    <w:name w:val="envelope return"/>
    <w:basedOn w:val="a"/>
    <w:uiPriority w:val="99"/>
    <w:rsid w:val="00163AC8"/>
    <w:pPr>
      <w:spacing w:line="240" w:lineRule="auto"/>
      <w:jc w:val="left"/>
    </w:pPr>
    <w:rPr>
      <w:rFonts w:ascii="Arial" w:eastAsia="Times New Roman" w:hAnsi="Arial" w:cs="Arial"/>
      <w:sz w:val="20"/>
      <w:szCs w:val="20"/>
      <w:lang w:val="en-GB" w:eastAsia="fr-FR"/>
    </w:rPr>
  </w:style>
  <w:style w:type="character" w:styleId="afff5">
    <w:name w:val="line number"/>
    <w:uiPriority w:val="99"/>
    <w:rsid w:val="00163AC8"/>
    <w:rPr>
      <w:rFonts w:cs="Times New Roman"/>
    </w:rPr>
  </w:style>
  <w:style w:type="paragraph" w:customStyle="1" w:styleId="Corpsdetexte1">
    <w:name w:val="Corps de texte1"/>
    <w:basedOn w:val="a"/>
    <w:next w:val="a"/>
    <w:uiPriority w:val="99"/>
    <w:rsid w:val="00163AC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MS Mincho" w:hAnsi="Arial" w:cs="Arial"/>
      <w:lang w:val="en-GB" w:eastAsia="zh-CN"/>
    </w:rPr>
  </w:style>
  <w:style w:type="paragraph" w:customStyle="1" w:styleId="Quicka">
    <w:name w:val="Quick a)"/>
    <w:basedOn w:val="a"/>
    <w:uiPriority w:val="99"/>
    <w:rsid w:val="00163AC8"/>
    <w:pPr>
      <w:widowControl w:val="0"/>
      <w:numPr>
        <w:numId w:val="21"/>
      </w:numPr>
      <w:spacing w:line="240" w:lineRule="auto"/>
      <w:ind w:left="1080" w:hanging="360"/>
      <w:jc w:val="left"/>
    </w:pPr>
    <w:rPr>
      <w:rFonts w:ascii="Courier New" w:eastAsia="Times New Roman" w:hAnsi="Courier New" w:cs="Courier New"/>
      <w:lang w:val="en-US"/>
    </w:rPr>
  </w:style>
  <w:style w:type="character" w:customStyle="1" w:styleId="afff6">
    <w:name w:val="Название Знак"/>
    <w:uiPriority w:val="99"/>
    <w:rsid w:val="00163AC8"/>
    <w:rPr>
      <w:rFonts w:ascii="Arial" w:hAnsi="Arial" w:cs="Arial"/>
      <w:b/>
      <w:bCs/>
      <w:sz w:val="28"/>
      <w:szCs w:val="28"/>
      <w:lang w:val="en-GB" w:eastAsia="fr-FR"/>
    </w:rPr>
  </w:style>
  <w:style w:type="paragraph" w:customStyle="1" w:styleId="EcsEepcaNote">
    <w:name w:val="EcsEepcaNote"/>
    <w:basedOn w:val="a"/>
    <w:uiPriority w:val="99"/>
    <w:rsid w:val="00163AC8"/>
    <w:pPr>
      <w:spacing w:line="312" w:lineRule="auto"/>
      <w:jc w:val="center"/>
    </w:pPr>
    <w:rPr>
      <w:rFonts w:ascii="Arial" w:eastAsia="Times New Roman" w:hAnsi="Arial" w:cs="Arial"/>
      <w:sz w:val="18"/>
      <w:szCs w:val="18"/>
      <w:lang w:val="en-GB"/>
    </w:rPr>
  </w:style>
  <w:style w:type="paragraph" w:customStyle="1" w:styleId="EcsTableTitle">
    <w:name w:val="EcsTableTitle"/>
    <w:basedOn w:val="a"/>
    <w:link w:val="EcsTableTitleChar"/>
    <w:uiPriority w:val="99"/>
    <w:rsid w:val="00163AC8"/>
    <w:pPr>
      <w:spacing w:after="120" w:line="240" w:lineRule="auto"/>
      <w:jc w:val="center"/>
    </w:pPr>
    <w:rPr>
      <w:rFonts w:ascii="Arial" w:eastAsia="Times New Roman" w:hAnsi="Arial" w:cs="Arial"/>
      <w:b/>
      <w:bCs/>
      <w:sz w:val="32"/>
      <w:szCs w:val="32"/>
      <w:lang w:val="en-GB"/>
    </w:rPr>
  </w:style>
  <w:style w:type="character" w:customStyle="1" w:styleId="EcsTableTitleChar">
    <w:name w:val="EcsTableTitle Char"/>
    <w:link w:val="EcsTableTitle"/>
    <w:uiPriority w:val="99"/>
    <w:locked/>
    <w:rsid w:val="00163AC8"/>
    <w:rPr>
      <w:rFonts w:ascii="Arial" w:eastAsia="Times New Roman" w:hAnsi="Arial" w:cs="Arial"/>
      <w:b/>
      <w:bCs/>
      <w:sz w:val="32"/>
      <w:szCs w:val="32"/>
      <w:lang w:val="en-GB"/>
    </w:rPr>
  </w:style>
  <w:style w:type="paragraph" w:customStyle="1" w:styleId="EcsTextTableChar">
    <w:name w:val="EcsTextTable Char"/>
    <w:basedOn w:val="EcsText"/>
    <w:link w:val="EcsTextTableCharChar"/>
    <w:uiPriority w:val="99"/>
    <w:rsid w:val="00163AC8"/>
    <w:pPr>
      <w:tabs>
        <w:tab w:val="left" w:pos="680"/>
      </w:tabs>
      <w:spacing w:before="0"/>
      <w:jc w:val="left"/>
    </w:pPr>
    <w:rPr>
      <w:b w:val="0"/>
      <w:bCs w:val="0"/>
      <w:color w:val="000000"/>
      <w:lang w:val="en-US"/>
    </w:rPr>
  </w:style>
  <w:style w:type="paragraph" w:customStyle="1" w:styleId="EcsText">
    <w:name w:val="EcsText"/>
    <w:basedOn w:val="a"/>
    <w:link w:val="EcsTextChar"/>
    <w:uiPriority w:val="99"/>
    <w:rsid w:val="00163AC8"/>
    <w:pPr>
      <w:spacing w:before="120" w:line="240" w:lineRule="auto"/>
    </w:pPr>
    <w:rPr>
      <w:rFonts w:ascii="Arial" w:eastAsia="Times New Roman" w:hAnsi="Arial" w:cs="Arial"/>
      <w:b/>
      <w:bCs/>
      <w:lang w:val="en-GB"/>
    </w:rPr>
  </w:style>
  <w:style w:type="character" w:customStyle="1" w:styleId="EcsTextChar">
    <w:name w:val="EcsText Char"/>
    <w:link w:val="EcsText"/>
    <w:uiPriority w:val="99"/>
    <w:locked/>
    <w:rsid w:val="00163AC8"/>
    <w:rPr>
      <w:rFonts w:ascii="Arial" w:eastAsia="Times New Roman" w:hAnsi="Arial" w:cs="Arial"/>
      <w:b/>
      <w:bCs/>
      <w:lang w:val="en-GB"/>
    </w:rPr>
  </w:style>
  <w:style w:type="paragraph" w:customStyle="1" w:styleId="EcsFooter">
    <w:name w:val="EcsFooter"/>
    <w:basedOn w:val="a"/>
    <w:uiPriority w:val="99"/>
    <w:rsid w:val="00163AC8"/>
    <w:pPr>
      <w:tabs>
        <w:tab w:val="right" w:pos="9639"/>
      </w:tabs>
      <w:spacing w:line="240" w:lineRule="auto"/>
      <w:jc w:val="left"/>
    </w:pPr>
    <w:rPr>
      <w:rFonts w:ascii="Arial" w:eastAsia="Times New Roman" w:hAnsi="Arial" w:cs="Arial"/>
      <w:sz w:val="18"/>
      <w:szCs w:val="18"/>
      <w:lang w:val="de-DE"/>
    </w:rPr>
  </w:style>
  <w:style w:type="paragraph" w:customStyle="1" w:styleId="EcsTextTableAufz">
    <w:name w:val="EcsTextTableAufz"/>
    <w:basedOn w:val="EcsTextTableChar"/>
    <w:uiPriority w:val="99"/>
    <w:rsid w:val="00163AC8"/>
    <w:pPr>
      <w:tabs>
        <w:tab w:val="left" w:pos="397"/>
      </w:tabs>
      <w:ind w:left="397" w:hanging="397"/>
    </w:pPr>
  </w:style>
  <w:style w:type="paragraph" w:customStyle="1" w:styleId="EcsTextTableBold">
    <w:name w:val="EcsTextTableBold"/>
    <w:basedOn w:val="EcsTextTableChar"/>
    <w:uiPriority w:val="99"/>
    <w:rsid w:val="00163AC8"/>
    <w:pPr>
      <w:tabs>
        <w:tab w:val="clear" w:pos="680"/>
        <w:tab w:val="left" w:pos="567"/>
        <w:tab w:val="left" w:pos="4253"/>
      </w:tabs>
      <w:spacing w:before="60" w:after="60"/>
      <w:ind w:left="567" w:hanging="567"/>
    </w:pPr>
    <w:rPr>
      <w:b/>
      <w:bCs/>
    </w:rPr>
  </w:style>
  <w:style w:type="paragraph" w:customStyle="1" w:styleId="EcsTextTableEz10">
    <w:name w:val="EcsTextTableEz10"/>
    <w:basedOn w:val="EcsTextTableChar"/>
    <w:uiPriority w:val="99"/>
    <w:rsid w:val="00163AC8"/>
    <w:pPr>
      <w:tabs>
        <w:tab w:val="left" w:pos="2835"/>
      </w:tabs>
      <w:ind w:left="680"/>
    </w:pPr>
  </w:style>
  <w:style w:type="paragraph" w:customStyle="1" w:styleId="EcsTextTableRechts">
    <w:name w:val="EcsTextTableRechts"/>
    <w:basedOn w:val="EcsTextTableChar"/>
    <w:uiPriority w:val="99"/>
    <w:rsid w:val="00163AC8"/>
    <w:pPr>
      <w:jc w:val="right"/>
    </w:pPr>
  </w:style>
  <w:style w:type="paragraph" w:customStyle="1" w:styleId="EscTableTitel1">
    <w:name w:val="EscTableTitel1"/>
    <w:basedOn w:val="EcsTableTitle"/>
    <w:uiPriority w:val="99"/>
    <w:rsid w:val="00163AC8"/>
    <w:rPr>
      <w:sz w:val="24"/>
      <w:szCs w:val="24"/>
    </w:rPr>
  </w:style>
  <w:style w:type="paragraph" w:customStyle="1" w:styleId="EcsTextAufz15Dash19">
    <w:name w:val="EcsTextAufz_15_Dash_19"/>
    <w:basedOn w:val="EcsText"/>
    <w:uiPriority w:val="99"/>
    <w:rsid w:val="00163AC8"/>
    <w:pPr>
      <w:numPr>
        <w:numId w:val="22"/>
      </w:numPr>
      <w:tabs>
        <w:tab w:val="clear" w:pos="1078"/>
        <w:tab w:val="num" w:pos="360"/>
        <w:tab w:val="left" w:pos="851"/>
      </w:tabs>
      <w:spacing w:before="0"/>
      <w:ind w:left="851" w:hanging="851"/>
    </w:pPr>
    <w:rPr>
      <w:b w:val="0"/>
      <w:bCs w:val="0"/>
      <w:i/>
      <w:iCs/>
    </w:rPr>
  </w:style>
  <w:style w:type="paragraph" w:customStyle="1" w:styleId="EcsBasic">
    <w:name w:val="EcsBasic"/>
    <w:uiPriority w:val="99"/>
    <w:rsid w:val="00163AC8"/>
    <w:pPr>
      <w:spacing w:after="0" w:line="240" w:lineRule="auto"/>
      <w:jc w:val="both"/>
    </w:pPr>
    <w:rPr>
      <w:rFonts w:ascii="Arial" w:eastAsia="Times New Roman" w:hAnsi="Arial" w:cs="Arial"/>
      <w:lang w:val="en-GB"/>
    </w:rPr>
  </w:style>
  <w:style w:type="paragraph" w:customStyle="1" w:styleId="EcsHeader">
    <w:name w:val="EcsHeader"/>
    <w:basedOn w:val="a"/>
    <w:uiPriority w:val="99"/>
    <w:rsid w:val="00163AC8"/>
    <w:pPr>
      <w:tabs>
        <w:tab w:val="right" w:pos="9639"/>
      </w:tabs>
      <w:spacing w:line="240" w:lineRule="auto"/>
      <w:jc w:val="center"/>
    </w:pPr>
    <w:rPr>
      <w:rFonts w:ascii="Arial" w:eastAsia="Times New Roman" w:hAnsi="Arial" w:cs="Arial"/>
      <w:sz w:val="18"/>
      <w:szCs w:val="18"/>
      <w:lang w:val="de-DE"/>
    </w:rPr>
  </w:style>
  <w:style w:type="paragraph" w:customStyle="1" w:styleId="EcsNote">
    <w:name w:val="EcsNote"/>
    <w:basedOn w:val="EcsText"/>
    <w:uiPriority w:val="99"/>
    <w:rsid w:val="00163AC8"/>
    <w:pPr>
      <w:spacing w:before="0"/>
    </w:pPr>
    <w:rPr>
      <w:sz w:val="20"/>
      <w:szCs w:val="20"/>
    </w:rPr>
  </w:style>
  <w:style w:type="paragraph" w:customStyle="1" w:styleId="EcsNoteKursiv">
    <w:name w:val="EcsNoteKursiv"/>
    <w:basedOn w:val="a"/>
    <w:uiPriority w:val="99"/>
    <w:rsid w:val="00163AC8"/>
    <w:pPr>
      <w:spacing w:line="240" w:lineRule="auto"/>
      <w:jc w:val="left"/>
    </w:pPr>
    <w:rPr>
      <w:rFonts w:ascii="Arial" w:eastAsia="Times New Roman" w:hAnsi="Arial" w:cs="Arial"/>
      <w:i/>
      <w:iCs/>
      <w:sz w:val="20"/>
      <w:szCs w:val="20"/>
      <w:lang w:val="en-GB"/>
    </w:rPr>
  </w:style>
  <w:style w:type="paragraph" w:customStyle="1" w:styleId="EcsTextAufz">
    <w:name w:val="EcsTextAufz"/>
    <w:basedOn w:val="a"/>
    <w:uiPriority w:val="99"/>
    <w:rsid w:val="00163AC8"/>
    <w:pPr>
      <w:spacing w:line="312" w:lineRule="auto"/>
    </w:pPr>
    <w:rPr>
      <w:rFonts w:ascii="Arial" w:eastAsia="Times New Roman" w:hAnsi="Arial" w:cs="Arial"/>
      <w:lang w:val="en-GB"/>
    </w:rPr>
  </w:style>
  <w:style w:type="paragraph" w:customStyle="1" w:styleId="EcsTextTable10">
    <w:name w:val="EcsTextTable10"/>
    <w:basedOn w:val="EcsTextTableChar"/>
    <w:uiPriority w:val="99"/>
    <w:rsid w:val="00163AC8"/>
    <w:rPr>
      <w:sz w:val="20"/>
      <w:szCs w:val="20"/>
    </w:rPr>
  </w:style>
  <w:style w:type="paragraph" w:customStyle="1" w:styleId="EcsTitle1">
    <w:name w:val="EcsTitle_1"/>
    <w:basedOn w:val="a"/>
    <w:uiPriority w:val="99"/>
    <w:rsid w:val="00163AC8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val="en-US"/>
    </w:rPr>
  </w:style>
  <w:style w:type="paragraph" w:customStyle="1" w:styleId="EcsTitle2">
    <w:name w:val="EcsTitle_2"/>
    <w:basedOn w:val="a"/>
    <w:uiPriority w:val="99"/>
    <w:rsid w:val="00163AC8"/>
    <w:pPr>
      <w:keepNext/>
      <w:keepLines/>
      <w:tabs>
        <w:tab w:val="left" w:pos="567"/>
      </w:tabs>
      <w:spacing w:before="360" w:after="120" w:line="312" w:lineRule="auto"/>
      <w:ind w:left="567" w:hanging="567"/>
      <w:jc w:val="left"/>
    </w:pPr>
    <w:rPr>
      <w:rFonts w:ascii="Arial" w:eastAsia="Times New Roman" w:hAnsi="Arial" w:cs="Arial"/>
      <w:b/>
      <w:bCs/>
      <w:u w:val="single"/>
      <w:lang w:val="en-US"/>
    </w:rPr>
  </w:style>
  <w:style w:type="paragraph" w:customStyle="1" w:styleId="EcsTextTableEZ06Dash">
    <w:name w:val="EcsTextTable_EZ06_Dash"/>
    <w:basedOn w:val="EcsTextTableChar"/>
    <w:uiPriority w:val="99"/>
    <w:rsid w:val="00163AC8"/>
    <w:pPr>
      <w:numPr>
        <w:numId w:val="23"/>
      </w:numPr>
      <w:tabs>
        <w:tab w:val="clear" w:pos="227"/>
        <w:tab w:val="clear" w:pos="680"/>
        <w:tab w:val="left" w:pos="340"/>
        <w:tab w:val="num" w:pos="720"/>
      </w:tabs>
      <w:ind w:left="0" w:firstLine="0"/>
    </w:pPr>
  </w:style>
  <w:style w:type="character" w:customStyle="1" w:styleId="EcsTextTableCharChar">
    <w:name w:val="EcsTextTable Char Char"/>
    <w:link w:val="EcsTextTableChar"/>
    <w:uiPriority w:val="99"/>
    <w:locked/>
    <w:rsid w:val="00163AC8"/>
    <w:rPr>
      <w:rFonts w:ascii="Arial" w:eastAsia="Times New Roman" w:hAnsi="Arial" w:cs="Arial"/>
      <w:color w:val="000000"/>
      <w:lang w:val="en-US"/>
    </w:rPr>
  </w:style>
  <w:style w:type="paragraph" w:customStyle="1" w:styleId="EcsTextTableTab">
    <w:name w:val="EcsTextTableTab"/>
    <w:basedOn w:val="EcsTextTableChar"/>
    <w:uiPriority w:val="99"/>
    <w:rsid w:val="00163AC8"/>
    <w:pPr>
      <w:tabs>
        <w:tab w:val="clear" w:pos="680"/>
        <w:tab w:val="left" w:leader="dot" w:pos="3402"/>
      </w:tabs>
    </w:pPr>
  </w:style>
  <w:style w:type="paragraph" w:customStyle="1" w:styleId="EcsTextTable">
    <w:name w:val="EcsTextTable"/>
    <w:basedOn w:val="EcsText"/>
    <w:uiPriority w:val="99"/>
    <w:rsid w:val="00163AC8"/>
    <w:pPr>
      <w:tabs>
        <w:tab w:val="left" w:pos="567"/>
      </w:tabs>
      <w:spacing w:before="0"/>
      <w:jc w:val="left"/>
    </w:pPr>
    <w:rPr>
      <w:b w:val="0"/>
      <w:bCs w:val="0"/>
      <w:color w:val="000000"/>
      <w:lang w:val="en-US"/>
    </w:rPr>
  </w:style>
  <w:style w:type="paragraph" w:styleId="afff7">
    <w:name w:val="Revision"/>
    <w:hidden/>
    <w:uiPriority w:val="99"/>
    <w:semiHidden/>
    <w:rsid w:val="00163AC8"/>
    <w:pPr>
      <w:spacing w:after="0" w:line="240" w:lineRule="auto"/>
    </w:pPr>
    <w:rPr>
      <w:rFonts w:ascii="Arial" w:eastAsia="Times New Roman" w:hAnsi="Arial" w:cs="Arial"/>
      <w:lang w:val="nb-NO" w:eastAsia="nb-NO"/>
    </w:rPr>
  </w:style>
  <w:style w:type="paragraph" w:customStyle="1" w:styleId="afff8">
    <w:name w:val="Знак Знак Знак Знак Знак Знак"/>
    <w:basedOn w:val="a"/>
    <w:next w:val="10"/>
    <w:rsid w:val="00163A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63A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9">
    <w:name w:val="No Spacing"/>
    <w:uiPriority w:val="1"/>
    <w:qFormat/>
    <w:rsid w:val="00163AC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ffa">
    <w:name w:val="TOC Heading"/>
    <w:basedOn w:val="10"/>
    <w:next w:val="a"/>
    <w:uiPriority w:val="39"/>
    <w:unhideWhenUsed/>
    <w:qFormat/>
    <w:rsid w:val="00163AC8"/>
    <w:pPr>
      <w:keepNext/>
      <w:keepLines/>
      <w:spacing w:before="240"/>
      <w:jc w:val="left"/>
      <w:outlineLvl w:val="9"/>
    </w:pPr>
    <w:rPr>
      <w:rFonts w:ascii="Calibri Light" w:eastAsia="Times New Roman" w:hAnsi="Calibri Light"/>
      <w:b w:val="0"/>
      <w:color w:val="2E74B5"/>
      <w:sz w:val="32"/>
    </w:rPr>
  </w:style>
  <w:style w:type="character" w:customStyle="1" w:styleId="18">
    <w:name w:val="Стиль1 Знак"/>
    <w:basedOn w:val="33"/>
    <w:rsid w:val="00685E59"/>
    <w:rPr>
      <w:rFonts w:ascii="Times New Roman" w:eastAsia="Times New Roman" w:hAnsi="Times New Roman" w:cs="Times New Roman"/>
      <w:spacing w:val="-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FEAA0-6417-438E-A2EA-B108EEF3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3210</Characters>
  <Application>Microsoft Office Word</Application>
  <DocSecurity>0</DocSecurity>
  <Lines>133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</cp:lastModifiedBy>
  <cp:revision>3</cp:revision>
  <cp:lastPrinted>2019-08-15T14:01:00Z</cp:lastPrinted>
  <dcterms:created xsi:type="dcterms:W3CDTF">2019-10-02T08:15:00Z</dcterms:created>
  <dcterms:modified xsi:type="dcterms:W3CDTF">2019-10-02T08:16:00Z</dcterms:modified>
</cp:coreProperties>
</file>