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02" w:rsidRPr="005C67EC" w:rsidRDefault="00AA4802" w:rsidP="005C67EC">
      <w:pPr>
        <w:pStyle w:val="a0"/>
        <w:rPr>
          <w:sz w:val="10"/>
        </w:rPr>
      </w:pPr>
    </w:p>
    <w:p w:rsidR="005C290A" w:rsidRPr="00670C23" w:rsidRDefault="005C290A" w:rsidP="00670C23">
      <w:pPr>
        <w:pStyle w:val="af9"/>
      </w:pPr>
      <w:bookmarkStart w:id="0" w:name="_Toc501032356"/>
      <w:r w:rsidRPr="00670C23">
        <w:t>Орган по сертификации продукции и услуг</w:t>
      </w:r>
    </w:p>
    <w:p w:rsidR="005C290A" w:rsidRPr="00670C23" w:rsidRDefault="005C290A" w:rsidP="00670C23">
      <w:pPr>
        <w:pStyle w:val="af9"/>
      </w:pPr>
      <w:r w:rsidRPr="00670C23">
        <w:t>ООО «Тест-С.-Петербург», Рег.№ РОСС RU.0001.10СП28</w:t>
      </w:r>
    </w:p>
    <w:p w:rsidR="005C290A" w:rsidRPr="00670C23" w:rsidRDefault="005C290A" w:rsidP="00670C23">
      <w:pPr>
        <w:pStyle w:val="af9"/>
      </w:pPr>
      <w:r w:rsidRPr="00670C23">
        <w:t>Санкт-Петербург, ул.10-ая Красноармейская, д.22 лит. А,</w:t>
      </w:r>
    </w:p>
    <w:p w:rsidR="00AA4802" w:rsidRPr="00670C23" w:rsidRDefault="005C290A" w:rsidP="00670C23">
      <w:pPr>
        <w:pStyle w:val="af9"/>
      </w:pPr>
      <w:r w:rsidRPr="00670C23">
        <w:t>т/ф +7 (812) 334-02-62, 327-55-52</w:t>
      </w:r>
    </w:p>
    <w:p w:rsidR="00AA4802" w:rsidRPr="005C290A" w:rsidRDefault="00AA4802" w:rsidP="005C290A">
      <w:pPr>
        <w:jc w:val="center"/>
        <w:rPr>
          <w:b/>
        </w:rPr>
      </w:pPr>
      <w:r w:rsidRPr="005C290A">
        <w:rPr>
          <w:b/>
        </w:rPr>
        <w:t xml:space="preserve">ЗАЯВКА № _______________ </w:t>
      </w:r>
      <w:r w:rsidRPr="005C290A">
        <w:rPr>
          <w:b/>
          <w:i/>
        </w:rPr>
        <w:t xml:space="preserve">от </w:t>
      </w:r>
      <w:r w:rsidRPr="005C290A">
        <w:rPr>
          <w:b/>
        </w:rPr>
        <w:t>_____________ г.</w:t>
      </w:r>
    </w:p>
    <w:p w:rsidR="00AA4802" w:rsidRPr="00AA4802" w:rsidRDefault="00AA4802" w:rsidP="005C290A">
      <w:pPr>
        <w:jc w:val="center"/>
        <w:rPr>
          <w:b/>
          <w:color w:val="000000"/>
        </w:rPr>
      </w:pPr>
      <w:r w:rsidRPr="00AA4802">
        <w:rPr>
          <w:b/>
          <w:bCs/>
          <w:color w:val="000000"/>
        </w:rPr>
        <w:t>НА ПРОВЕДЕНИЕ ДОБРОВОЛЬНОЙ СЕРТИФИКАЦИИ ПРОДУКЦИИ</w:t>
      </w:r>
    </w:p>
    <w:p w:rsidR="00AA4802" w:rsidRPr="005C290A" w:rsidRDefault="00AA4802" w:rsidP="005C290A">
      <w:pPr>
        <w:pBdr>
          <w:bottom w:val="single" w:sz="4" w:space="1" w:color="auto"/>
        </w:pBdr>
      </w:pPr>
      <w:r w:rsidRPr="005C290A">
        <w:rPr>
          <w:bCs/>
        </w:rPr>
        <w:t xml:space="preserve">ЗАЯВИТЕЛЬ: </w:t>
      </w:r>
    </w:p>
    <w:p w:rsidR="00AA4802" w:rsidRPr="005C290A" w:rsidRDefault="00AA4802" w:rsidP="005C290A">
      <w:pPr>
        <w:jc w:val="center"/>
        <w:rPr>
          <w:sz w:val="16"/>
          <w:szCs w:val="16"/>
        </w:rPr>
      </w:pPr>
      <w:r w:rsidRPr="005C290A">
        <w:rPr>
          <w:color w:val="000000"/>
          <w:sz w:val="16"/>
          <w:szCs w:val="16"/>
        </w:rPr>
        <w:t>Полное наименование организации-изготовителя, продавца, поставщика (далее - заявитель)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1853"/>
        <w:gridCol w:w="1517"/>
        <w:gridCol w:w="747"/>
        <w:gridCol w:w="1620"/>
        <w:gridCol w:w="718"/>
        <w:gridCol w:w="1659"/>
        <w:gridCol w:w="1384"/>
      </w:tblGrid>
      <w:tr w:rsidR="00AA4802" w:rsidRPr="005C290A" w:rsidTr="00373A0B">
        <w:tc>
          <w:tcPr>
            <w:tcW w:w="1853" w:type="dxa"/>
            <w:hideMark/>
          </w:tcPr>
          <w:p w:rsidR="00AA4802" w:rsidRPr="005C290A" w:rsidRDefault="00AA4802" w:rsidP="005C290A">
            <w:pPr>
              <w:rPr>
                <w:lang w:val="en-US"/>
              </w:rPr>
            </w:pPr>
            <w:r w:rsidRPr="005C290A">
              <w:t>ОГРН/ОГРНИП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/>
        </w:tc>
        <w:tc>
          <w:tcPr>
            <w:tcW w:w="747" w:type="dxa"/>
            <w:hideMark/>
          </w:tcPr>
          <w:p w:rsidR="00AA4802" w:rsidRPr="005C290A" w:rsidRDefault="00AA4802" w:rsidP="005C290A">
            <w:r w:rsidRPr="005C290A">
              <w:t>ИНН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u w:val="single"/>
              </w:rPr>
            </w:pPr>
          </w:p>
        </w:tc>
        <w:tc>
          <w:tcPr>
            <w:tcW w:w="718" w:type="dxa"/>
            <w:hideMark/>
          </w:tcPr>
          <w:p w:rsidR="00AA4802" w:rsidRPr="005C290A" w:rsidRDefault="00AA4802" w:rsidP="005C290A">
            <w:r w:rsidRPr="005C290A">
              <w:t>КПП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u w:val="single"/>
              </w:rPr>
            </w:pPr>
          </w:p>
        </w:tc>
        <w:tc>
          <w:tcPr>
            <w:tcW w:w="1384" w:type="dxa"/>
          </w:tcPr>
          <w:p w:rsidR="00AA4802" w:rsidRPr="005C290A" w:rsidRDefault="00AA4802" w:rsidP="005C290A">
            <w:pPr>
              <w:rPr>
                <w:sz w:val="20"/>
                <w:u w:val="single"/>
              </w:rPr>
            </w:pPr>
          </w:p>
        </w:tc>
      </w:tr>
    </w:tbl>
    <w:p w:rsidR="005C290A" w:rsidRDefault="005C290A" w:rsidP="005C290A">
      <w:pPr>
        <w:pBdr>
          <w:bottom w:val="single" w:sz="4" w:space="1" w:color="auto"/>
        </w:pBdr>
        <w:rPr>
          <w:color w:val="000000"/>
        </w:rPr>
      </w:pPr>
    </w:p>
    <w:p w:rsidR="00AA4802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>Юридический адрес</w:t>
      </w:r>
      <w:bookmarkStart w:id="1" w:name="Заявитель_юридический"/>
      <w:r w:rsidR="005C290A">
        <w:rPr>
          <w:color w:val="000000"/>
        </w:rPr>
        <w:t>:</w:t>
      </w:r>
    </w:p>
    <w:p w:rsidR="005C290A" w:rsidRPr="005C290A" w:rsidRDefault="005C290A" w:rsidP="005C290A">
      <w:pPr>
        <w:pBdr>
          <w:bottom w:val="single" w:sz="4" w:space="1" w:color="auto"/>
        </w:pBdr>
        <w:rPr>
          <w:color w:val="000000"/>
        </w:rPr>
      </w:pPr>
    </w:p>
    <w:bookmarkEnd w:id="1"/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страна, адрес</w:t>
      </w:r>
    </w:p>
    <w:p w:rsidR="00AA4802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>Фактический адрес:</w:t>
      </w:r>
    </w:p>
    <w:p w:rsidR="005C290A" w:rsidRPr="005C290A" w:rsidRDefault="005C290A" w:rsidP="005C290A">
      <w:pPr>
        <w:pBdr>
          <w:bottom w:val="single" w:sz="4" w:space="1" w:color="auto"/>
        </w:pBdr>
        <w:rPr>
          <w:color w:val="000000"/>
        </w:rPr>
      </w:pPr>
    </w:p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страна, адрес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2694"/>
        <w:gridCol w:w="7654"/>
      </w:tblGrid>
      <w:tr w:rsidR="00AA4802" w:rsidRPr="005C290A" w:rsidTr="00373A0B">
        <w:tc>
          <w:tcPr>
            <w:tcW w:w="2694" w:type="dxa"/>
            <w:hideMark/>
          </w:tcPr>
          <w:p w:rsidR="00AA4802" w:rsidRPr="005C290A" w:rsidRDefault="00AA4802" w:rsidP="005C290A">
            <w:pPr>
              <w:rPr>
                <w:lang w:val="en-US"/>
              </w:rPr>
            </w:pPr>
            <w:r w:rsidRPr="005C290A">
              <w:t>Банковские реквизиты</w:t>
            </w:r>
            <w:r w:rsidRPr="005C290A">
              <w:rPr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sz w:val="20"/>
              </w:rPr>
            </w:pPr>
          </w:p>
        </w:tc>
      </w:tr>
    </w:tbl>
    <w:p w:rsidR="00AA4802" w:rsidRPr="005C290A" w:rsidRDefault="00AA4802" w:rsidP="005C290A">
      <w:pPr>
        <w:rPr>
          <w:sz w:val="12"/>
          <w:szCs w:val="12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71"/>
        <w:gridCol w:w="3006"/>
        <w:gridCol w:w="2835"/>
        <w:gridCol w:w="3828"/>
      </w:tblGrid>
      <w:tr w:rsidR="00AA4802" w:rsidRPr="005C290A" w:rsidTr="00373A0B">
        <w:tc>
          <w:tcPr>
            <w:tcW w:w="1071" w:type="dxa"/>
            <w:hideMark/>
          </w:tcPr>
          <w:p w:rsidR="00AA4802" w:rsidRPr="005C290A" w:rsidRDefault="00AA4802" w:rsidP="005C290A">
            <w:r w:rsidRPr="005C290A">
              <w:t>Телефон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2835" w:type="dxa"/>
            <w:hideMark/>
          </w:tcPr>
          <w:p w:rsidR="00AA4802" w:rsidRPr="005C290A" w:rsidRDefault="00AA4802" w:rsidP="005C290A">
            <w:r w:rsidRPr="005C290A">
              <w:t>Адрес электронной почты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sz w:val="20"/>
                <w:u w:val="single"/>
              </w:rPr>
            </w:pPr>
          </w:p>
        </w:tc>
      </w:tr>
    </w:tbl>
    <w:p w:rsidR="00AA4802" w:rsidRPr="005C290A" w:rsidRDefault="00AA4802" w:rsidP="005C290A">
      <w:pPr>
        <w:rPr>
          <w:sz w:val="12"/>
          <w:szCs w:val="12"/>
        </w:rPr>
      </w:pPr>
    </w:p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 xml:space="preserve">в лице </w:t>
      </w:r>
    </w:p>
    <w:p w:rsidR="00AA4802" w:rsidRPr="005C290A" w:rsidRDefault="00AA4802" w:rsidP="005C290A">
      <w:pPr>
        <w:jc w:val="center"/>
        <w:rPr>
          <w:color w:val="000000"/>
          <w:sz w:val="16"/>
        </w:rPr>
      </w:pPr>
      <w:r w:rsidRPr="005C290A">
        <w:rPr>
          <w:color w:val="000000"/>
          <w:sz w:val="16"/>
          <w:szCs w:val="16"/>
        </w:rPr>
        <w:t>фамилия, имя, отчество руководителя</w:t>
      </w:r>
    </w:p>
    <w:p w:rsidR="00AA4802" w:rsidRPr="005C290A" w:rsidRDefault="00AA4802" w:rsidP="005C290A">
      <w:pPr>
        <w:rPr>
          <w:color w:val="000000"/>
          <w:sz w:val="16"/>
        </w:rPr>
      </w:pPr>
    </w:p>
    <w:p w:rsidR="00AA4802" w:rsidRPr="005C290A" w:rsidRDefault="00AA4802" w:rsidP="005C290A">
      <w:pPr>
        <w:rPr>
          <w:color w:val="000000"/>
        </w:rPr>
      </w:pPr>
      <w:r w:rsidRPr="005C290A">
        <w:rPr>
          <w:color w:val="000000"/>
        </w:rPr>
        <w:t xml:space="preserve">просит провести добровольную сертификацию </w:t>
      </w:r>
    </w:p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>продукции:</w:t>
      </w:r>
    </w:p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полное наименование, тип, марка, модель, артикул и др.; реквизиты товаросопроводительной документации, серийный выпуск, или партия определенного размера, или единичное изделие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2562"/>
        <w:gridCol w:w="1592"/>
        <w:gridCol w:w="2912"/>
      </w:tblGrid>
      <w:tr w:rsidR="00AA4802" w:rsidRPr="005C290A" w:rsidTr="00373A0B">
        <w:tc>
          <w:tcPr>
            <w:tcW w:w="3085" w:type="dxa"/>
            <w:hideMark/>
          </w:tcPr>
          <w:p w:rsidR="00AA4802" w:rsidRPr="005C290A" w:rsidRDefault="00AA4802" w:rsidP="005C290A">
            <w:pPr>
              <w:rPr>
                <w:color w:val="000000"/>
              </w:rPr>
            </w:pPr>
            <w:r w:rsidRPr="005C290A">
              <w:rPr>
                <w:color w:val="000000"/>
              </w:rPr>
              <w:t>Код ОК 034-2014 (ОКПД 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color w:val="000000"/>
              </w:rPr>
            </w:pPr>
          </w:p>
        </w:tc>
        <w:tc>
          <w:tcPr>
            <w:tcW w:w="1701" w:type="dxa"/>
            <w:hideMark/>
          </w:tcPr>
          <w:p w:rsidR="00AA4802" w:rsidRPr="005C290A" w:rsidRDefault="00AA4802" w:rsidP="005C290A">
            <w:pPr>
              <w:rPr>
                <w:color w:val="000000"/>
              </w:rPr>
            </w:pPr>
            <w:r w:rsidRPr="005C290A">
              <w:rPr>
                <w:color w:val="000000"/>
              </w:rPr>
              <w:t>Код ТН ВЭД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color w:val="000000"/>
              </w:rPr>
            </w:pPr>
          </w:p>
        </w:tc>
      </w:tr>
    </w:tbl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>выпускаемой по</w:t>
      </w:r>
    </w:p>
    <w:p w:rsidR="00AA4802" w:rsidRPr="005C290A" w:rsidRDefault="00AA4802" w:rsidP="005C290A">
      <w:pPr>
        <w:jc w:val="center"/>
        <w:rPr>
          <w:color w:val="000000"/>
          <w:sz w:val="16"/>
        </w:rPr>
      </w:pPr>
      <w:r w:rsidRPr="005C290A">
        <w:rPr>
          <w:color w:val="000000"/>
          <w:sz w:val="16"/>
          <w:szCs w:val="16"/>
        </w:rPr>
        <w:t>наименование и обозначение документации изготовителя (стандарт, ТУ, КД, образец-эталон)</w:t>
      </w:r>
    </w:p>
    <w:p w:rsidR="00AA4802" w:rsidRPr="005C290A" w:rsidRDefault="00AA4802" w:rsidP="005C290A">
      <w:pPr>
        <w:pBdr>
          <w:bottom w:val="single" w:sz="4" w:space="1" w:color="auto"/>
        </w:pBdr>
      </w:pPr>
      <w:r w:rsidRPr="005C290A">
        <w:rPr>
          <w:bCs/>
        </w:rPr>
        <w:t xml:space="preserve">Изготовителем: </w:t>
      </w:r>
    </w:p>
    <w:p w:rsidR="00AA4802" w:rsidRPr="005C290A" w:rsidRDefault="00AA4802" w:rsidP="005C290A">
      <w:pPr>
        <w:jc w:val="center"/>
        <w:rPr>
          <w:sz w:val="16"/>
          <w:szCs w:val="16"/>
        </w:rPr>
      </w:pPr>
      <w:r w:rsidRPr="005C290A">
        <w:rPr>
          <w:color w:val="000000"/>
          <w:sz w:val="16"/>
          <w:szCs w:val="16"/>
        </w:rPr>
        <w:t>страна, наименование изготовителя, адрес; адреса филиалов (приложение)</w:t>
      </w:r>
    </w:p>
    <w:p w:rsidR="00AA4802" w:rsidRPr="005C290A" w:rsidRDefault="00AA4802" w:rsidP="005C290A">
      <w:pPr>
        <w:rPr>
          <w:color w:val="000000"/>
        </w:rPr>
      </w:pPr>
      <w:r w:rsidRPr="005C290A">
        <w:rPr>
          <w:color w:val="000000"/>
        </w:rPr>
        <w:t>на соответствие требованиям</w:t>
      </w:r>
    </w:p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</w:p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обозначение НПА</w:t>
      </w:r>
    </w:p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 xml:space="preserve">по схеме </w:t>
      </w:r>
    </w:p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номер схемы сертификации</w:t>
      </w:r>
    </w:p>
    <w:p w:rsidR="00AA4802" w:rsidRPr="005C290A" w:rsidRDefault="00AA4802" w:rsidP="005C290A">
      <w:r w:rsidRPr="005C290A">
        <w:t>Заявитель обязуется выполнять правила сертификации</w:t>
      </w:r>
    </w:p>
    <w:p w:rsidR="00AA4802" w:rsidRPr="005C290A" w:rsidRDefault="00AA4802" w:rsidP="005C290A">
      <w:r w:rsidRPr="005C290A">
        <w:t>Дополнительные сведения:</w:t>
      </w:r>
    </w:p>
    <w:p w:rsidR="00AA4802" w:rsidRPr="005C290A" w:rsidRDefault="00AA4802" w:rsidP="005C290A">
      <w:pPr>
        <w:pBdr>
          <w:bottom w:val="single" w:sz="4" w:space="1" w:color="auto"/>
        </w:pBdr>
      </w:pPr>
    </w:p>
    <w:p w:rsidR="00AA4802" w:rsidRPr="005C290A" w:rsidRDefault="00AA4802" w:rsidP="005C290A">
      <w:pPr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перечень представленных заявителем документов, подтверждающих соответствие продукции установленным требованиям, дополнительная информация</w:t>
      </w:r>
    </w:p>
    <w:p w:rsidR="00AA4802" w:rsidRPr="00AA4802" w:rsidRDefault="00AA4802" w:rsidP="005C290A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2095"/>
        <w:gridCol w:w="375"/>
        <w:gridCol w:w="2977"/>
      </w:tblGrid>
      <w:tr w:rsidR="00AA4802" w:rsidRPr="00AA4802" w:rsidTr="00373A0B">
        <w:tc>
          <w:tcPr>
            <w:tcW w:w="3397" w:type="dxa"/>
            <w:hideMark/>
          </w:tcPr>
          <w:p w:rsidR="00AA4802" w:rsidRPr="00AA4802" w:rsidRDefault="00AA4802" w:rsidP="005C290A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Руководитель организации</w:t>
            </w: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</w:tr>
      <w:tr w:rsidR="00AA4802" w:rsidRPr="00AA4802" w:rsidTr="00373A0B">
        <w:tc>
          <w:tcPr>
            <w:tcW w:w="339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802" w:rsidRPr="00AA4802" w:rsidRDefault="00AA4802" w:rsidP="005C290A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AA4802" w:rsidRPr="00AA4802" w:rsidRDefault="00AA4802" w:rsidP="005C29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802" w:rsidRPr="00AA4802" w:rsidRDefault="00AA4802" w:rsidP="005C290A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AA4802" w:rsidRPr="00AA4802" w:rsidTr="00373A0B">
        <w:tc>
          <w:tcPr>
            <w:tcW w:w="3397" w:type="dxa"/>
            <w:hideMark/>
          </w:tcPr>
          <w:p w:rsidR="00AA4802" w:rsidRPr="00AA4802" w:rsidRDefault="00AA4802" w:rsidP="005C290A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</w:tr>
      <w:tr w:rsidR="00AA4802" w:rsidRPr="00AA4802" w:rsidTr="00373A0B">
        <w:tc>
          <w:tcPr>
            <w:tcW w:w="339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802" w:rsidRPr="00AA4802" w:rsidRDefault="00AA4802" w:rsidP="005C290A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AA4802" w:rsidRPr="00AA4802" w:rsidRDefault="00AA4802" w:rsidP="005C29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802" w:rsidRPr="00AA4802" w:rsidRDefault="00AA4802" w:rsidP="005C290A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AA4802" w:rsidRPr="00AA4802" w:rsidTr="00373A0B">
        <w:tc>
          <w:tcPr>
            <w:tcW w:w="3397" w:type="dxa"/>
            <w:hideMark/>
          </w:tcPr>
          <w:p w:rsidR="00AA4802" w:rsidRPr="00AA4802" w:rsidRDefault="00AA4802" w:rsidP="005C290A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М.П.</w:t>
            </w: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095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AA4802" w:rsidRPr="00AA4802" w:rsidRDefault="00AA4802" w:rsidP="005C290A"/>
        </w:tc>
        <w:tc>
          <w:tcPr>
            <w:tcW w:w="2977" w:type="dxa"/>
            <w:hideMark/>
          </w:tcPr>
          <w:p w:rsidR="00AA4802" w:rsidRPr="00AA4802" w:rsidRDefault="00AA4802" w:rsidP="005C290A">
            <w:pPr>
              <w:rPr>
                <w:color w:val="000000"/>
              </w:rPr>
            </w:pPr>
            <w:r w:rsidRPr="00AA4802">
              <w:t>«____» _______ 20 __ г.</w:t>
            </w:r>
          </w:p>
        </w:tc>
      </w:tr>
    </w:tbl>
    <w:p w:rsidR="00AA4802" w:rsidRPr="00AA4802" w:rsidRDefault="00AA4802" w:rsidP="00AA4802">
      <w:pPr>
        <w:jc w:val="center"/>
        <w:rPr>
          <w:rFonts w:cs="Times New Roman"/>
          <w:color w:val="000000"/>
        </w:rPr>
      </w:pPr>
    </w:p>
    <w:p w:rsidR="005C290A" w:rsidRDefault="005C290A">
      <w:pPr>
        <w:spacing w:after="160"/>
        <w:jc w:val="left"/>
        <w:rPr>
          <w:rFonts w:cs="Times New Roman"/>
          <w:b/>
          <w:color w:val="000000"/>
        </w:rPr>
      </w:pPr>
      <w:bookmarkStart w:id="2" w:name="_GoBack"/>
      <w:bookmarkEnd w:id="2"/>
    </w:p>
    <w:bookmarkEnd w:id="0"/>
    <w:sectPr w:rsidR="005C290A" w:rsidSect="005C67EC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1473A6E"/>
    <w:multiLevelType w:val="hybridMultilevel"/>
    <w:tmpl w:val="4F8C2CCC"/>
    <w:lvl w:ilvl="0" w:tplc="151C40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374E5"/>
    <w:multiLevelType w:val="hybridMultilevel"/>
    <w:tmpl w:val="0D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33CD3"/>
    <w:multiLevelType w:val="multilevel"/>
    <w:tmpl w:val="0354F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7434810"/>
    <w:multiLevelType w:val="hybridMultilevel"/>
    <w:tmpl w:val="571C556E"/>
    <w:lvl w:ilvl="0" w:tplc="9E7C936E">
      <w:start w:val="1"/>
      <w:numFmt w:val="decimal"/>
      <w:lvlText w:val="%1."/>
      <w:lvlJc w:val="left"/>
      <w:pPr>
        <w:ind w:left="771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084F5D21"/>
    <w:multiLevelType w:val="hybridMultilevel"/>
    <w:tmpl w:val="83327CB8"/>
    <w:lvl w:ilvl="0" w:tplc="3A9247EE">
      <w:start w:val="1"/>
      <w:numFmt w:val="decimal"/>
      <w:lvlText w:val="%1."/>
      <w:lvlJc w:val="left"/>
      <w:pPr>
        <w:ind w:left="77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08E72813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465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0F3"/>
    <w:multiLevelType w:val="hybridMultilevel"/>
    <w:tmpl w:val="1FBE1ED6"/>
    <w:lvl w:ilvl="0" w:tplc="5EC2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0E4F29E4"/>
    <w:multiLevelType w:val="hybridMultilevel"/>
    <w:tmpl w:val="86C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0C97"/>
    <w:multiLevelType w:val="hybridMultilevel"/>
    <w:tmpl w:val="0D20F0C2"/>
    <w:lvl w:ilvl="0" w:tplc="CC6A9D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4D97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5548"/>
    <w:multiLevelType w:val="hybridMultilevel"/>
    <w:tmpl w:val="F828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52F4F"/>
    <w:multiLevelType w:val="hybridMultilevel"/>
    <w:tmpl w:val="F0F43F7C"/>
    <w:lvl w:ilvl="0" w:tplc="D0CA4C0A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184259C0"/>
    <w:multiLevelType w:val="hybridMultilevel"/>
    <w:tmpl w:val="E168DC86"/>
    <w:lvl w:ilvl="0" w:tplc="989290F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1A085C5B"/>
    <w:multiLevelType w:val="hybridMultilevel"/>
    <w:tmpl w:val="E862822A"/>
    <w:lvl w:ilvl="0" w:tplc="D72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478AA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9886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0EF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4E5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EED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5E5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646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A0A3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1ACD5849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5F5228"/>
    <w:multiLevelType w:val="hybridMultilevel"/>
    <w:tmpl w:val="FA4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F2017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79C6"/>
    <w:multiLevelType w:val="multilevel"/>
    <w:tmpl w:val="F6B068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3" w15:restartNumberingAfterBreak="0">
    <w:nsid w:val="243C52A6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17AFF"/>
    <w:multiLevelType w:val="hybridMultilevel"/>
    <w:tmpl w:val="10366D7C"/>
    <w:lvl w:ilvl="0" w:tplc="C870E5A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246606FD"/>
    <w:multiLevelType w:val="multilevel"/>
    <w:tmpl w:val="0419001D"/>
    <w:styleLink w:val="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647425"/>
    <w:multiLevelType w:val="singleLevel"/>
    <w:tmpl w:val="987A1F2E"/>
    <w:lvl w:ilvl="0"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7" w15:restartNumberingAfterBreak="0">
    <w:nsid w:val="2FF44FAB"/>
    <w:multiLevelType w:val="hybridMultilevel"/>
    <w:tmpl w:val="86A879F0"/>
    <w:lvl w:ilvl="0" w:tplc="62C2172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3383023"/>
    <w:multiLevelType w:val="hybridMultilevel"/>
    <w:tmpl w:val="2334FB0A"/>
    <w:lvl w:ilvl="0" w:tplc="53B8463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3660556"/>
    <w:multiLevelType w:val="hybridMultilevel"/>
    <w:tmpl w:val="DE18C194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B3C68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42BC5"/>
    <w:multiLevelType w:val="hybridMultilevel"/>
    <w:tmpl w:val="83862CC2"/>
    <w:lvl w:ilvl="0" w:tplc="820A31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D7BC7"/>
    <w:multiLevelType w:val="hybridMultilevel"/>
    <w:tmpl w:val="643CEF96"/>
    <w:lvl w:ilvl="0" w:tplc="FCD8AE8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19B27EA"/>
    <w:multiLevelType w:val="hybridMultilevel"/>
    <w:tmpl w:val="79BA59DA"/>
    <w:lvl w:ilvl="0" w:tplc="90EE6BBC">
      <w:start w:val="1"/>
      <w:numFmt w:val="decimal"/>
      <w:lvlText w:val="%1."/>
      <w:lvlJc w:val="left"/>
      <w:pPr>
        <w:ind w:left="394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458702AD"/>
    <w:multiLevelType w:val="hybridMultilevel"/>
    <w:tmpl w:val="C69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E2959"/>
    <w:multiLevelType w:val="singleLevel"/>
    <w:tmpl w:val="5B589B78"/>
    <w:lvl w:ilvl="0">
      <w:start w:val="1"/>
      <w:numFmt w:val="bullet"/>
      <w:pStyle w:val="-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37" w15:restartNumberingAfterBreak="0">
    <w:nsid w:val="48A809AD"/>
    <w:multiLevelType w:val="hybridMultilevel"/>
    <w:tmpl w:val="A94E92DE"/>
    <w:lvl w:ilvl="0" w:tplc="52166B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4C7B4585"/>
    <w:multiLevelType w:val="hybridMultilevel"/>
    <w:tmpl w:val="6B3C7564"/>
    <w:lvl w:ilvl="0" w:tplc="7366A0D4">
      <w:start w:val="1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1FF7D62"/>
    <w:multiLevelType w:val="hybridMultilevel"/>
    <w:tmpl w:val="78D04C6A"/>
    <w:lvl w:ilvl="0" w:tplc="CF12870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1" w15:restartNumberingAfterBreak="0">
    <w:nsid w:val="58B90920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05EE"/>
    <w:multiLevelType w:val="hybridMultilevel"/>
    <w:tmpl w:val="29F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7EA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68C1"/>
    <w:multiLevelType w:val="hybridMultilevel"/>
    <w:tmpl w:val="21ECDE66"/>
    <w:name w:val="WW8Num31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83ECE"/>
    <w:multiLevelType w:val="hybridMultilevel"/>
    <w:tmpl w:val="6120969E"/>
    <w:lvl w:ilvl="0" w:tplc="B4A4A4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05093"/>
    <w:multiLevelType w:val="multilevel"/>
    <w:tmpl w:val="B65ED3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66E448A"/>
    <w:multiLevelType w:val="multilevel"/>
    <w:tmpl w:val="4A44A380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667E32E9"/>
    <w:multiLevelType w:val="hybridMultilevel"/>
    <w:tmpl w:val="D5FE07FA"/>
    <w:lvl w:ilvl="0" w:tplc="7F0C52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A590E"/>
    <w:multiLevelType w:val="hybridMultilevel"/>
    <w:tmpl w:val="49F8030A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8AD00A4"/>
    <w:multiLevelType w:val="hybridMultilevel"/>
    <w:tmpl w:val="7C962A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3C4A97"/>
    <w:multiLevelType w:val="multilevel"/>
    <w:tmpl w:val="8BFE376A"/>
    <w:styleLink w:val="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B340AD2"/>
    <w:multiLevelType w:val="hybridMultilevel"/>
    <w:tmpl w:val="C98A665E"/>
    <w:lvl w:ilvl="0" w:tplc="7D12A326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6D58242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76A34"/>
    <w:multiLevelType w:val="hybridMultilevel"/>
    <w:tmpl w:val="2EFC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D30D13"/>
    <w:multiLevelType w:val="hybridMultilevel"/>
    <w:tmpl w:val="6B82DA02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71272C0B"/>
    <w:multiLevelType w:val="hybridMultilevel"/>
    <w:tmpl w:val="1AD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33A1A"/>
    <w:multiLevelType w:val="hybridMultilevel"/>
    <w:tmpl w:val="E5C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E1385C"/>
    <w:multiLevelType w:val="multilevel"/>
    <w:tmpl w:val="27C4EAD2"/>
    <w:lvl w:ilvl="0">
      <w:start w:val="1"/>
      <w:numFmt w:val="decimal"/>
      <w:pStyle w:val="9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9" w15:restartNumberingAfterBreak="0">
    <w:nsid w:val="7B3276CA"/>
    <w:multiLevelType w:val="hybridMultilevel"/>
    <w:tmpl w:val="5C7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8"/>
  </w:num>
  <w:num w:numId="3">
    <w:abstractNumId w:val="26"/>
  </w:num>
  <w:num w:numId="4">
    <w:abstractNumId w:val="51"/>
  </w:num>
  <w:num w:numId="5">
    <w:abstractNumId w:val="25"/>
  </w:num>
  <w:num w:numId="6">
    <w:abstractNumId w:val="57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0"/>
  </w:num>
  <w:num w:numId="19">
    <w:abstractNumId w:val="19"/>
  </w:num>
  <w:num w:numId="20">
    <w:abstractNumId w:val="12"/>
  </w:num>
  <w:num w:numId="21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22">
    <w:abstractNumId w:val="33"/>
  </w:num>
  <w:num w:numId="23">
    <w:abstractNumId w:val="39"/>
  </w:num>
  <w:num w:numId="24">
    <w:abstractNumId w:val="22"/>
  </w:num>
  <w:num w:numId="25">
    <w:abstractNumId w:val="47"/>
  </w:num>
  <w:num w:numId="26">
    <w:abstractNumId w:val="40"/>
  </w:num>
  <w:num w:numId="27">
    <w:abstractNumId w:val="30"/>
  </w:num>
  <w:num w:numId="28">
    <w:abstractNumId w:val="24"/>
  </w:num>
  <w:num w:numId="29">
    <w:abstractNumId w:val="11"/>
  </w:num>
  <w:num w:numId="30">
    <w:abstractNumId w:val="16"/>
  </w:num>
  <w:num w:numId="31">
    <w:abstractNumId w:val="32"/>
  </w:num>
  <w:num w:numId="32">
    <w:abstractNumId w:val="37"/>
  </w:num>
  <w:num w:numId="33">
    <w:abstractNumId w:val="8"/>
  </w:num>
  <w:num w:numId="34">
    <w:abstractNumId w:val="7"/>
  </w:num>
  <w:num w:numId="35">
    <w:abstractNumId w:val="52"/>
  </w:num>
  <w:num w:numId="36">
    <w:abstractNumId w:val="34"/>
  </w:num>
  <w:num w:numId="37">
    <w:abstractNumId w:val="42"/>
  </w:num>
  <w:num w:numId="38">
    <w:abstractNumId w:val="48"/>
  </w:num>
  <w:num w:numId="39">
    <w:abstractNumId w:val="53"/>
  </w:num>
  <w:num w:numId="40">
    <w:abstractNumId w:val="4"/>
  </w:num>
  <w:num w:numId="41">
    <w:abstractNumId w:val="49"/>
  </w:num>
  <w:num w:numId="42">
    <w:abstractNumId w:val="27"/>
  </w:num>
  <w:num w:numId="43">
    <w:abstractNumId w:val="28"/>
  </w:num>
  <w:num w:numId="44">
    <w:abstractNumId w:val="45"/>
  </w:num>
  <w:num w:numId="45">
    <w:abstractNumId w:val="31"/>
  </w:num>
  <w:num w:numId="46">
    <w:abstractNumId w:val="13"/>
  </w:num>
  <w:num w:numId="47">
    <w:abstractNumId w:val="5"/>
  </w:num>
  <w:num w:numId="48">
    <w:abstractNumId w:val="59"/>
  </w:num>
  <w:num w:numId="49">
    <w:abstractNumId w:val="55"/>
  </w:num>
  <w:num w:numId="50">
    <w:abstractNumId w:val="9"/>
  </w:num>
  <w:num w:numId="51">
    <w:abstractNumId w:val="17"/>
  </w:num>
  <w:num w:numId="52">
    <w:abstractNumId w:val="38"/>
  </w:num>
  <w:num w:numId="53">
    <w:abstractNumId w:val="43"/>
  </w:num>
  <w:num w:numId="54">
    <w:abstractNumId w:val="29"/>
  </w:num>
  <w:num w:numId="55">
    <w:abstractNumId w:val="56"/>
  </w:num>
  <w:num w:numId="56">
    <w:abstractNumId w:val="14"/>
  </w:num>
  <w:num w:numId="57">
    <w:abstractNumId w:val="0"/>
    <w:lvlOverride w:ilvl="0">
      <w:startOverride w:val="1"/>
    </w:lvlOverride>
  </w:num>
  <w:num w:numId="58">
    <w:abstractNumId w:val="54"/>
  </w:num>
  <w:num w:numId="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2A"/>
    <w:rsid w:val="000A3B1D"/>
    <w:rsid w:val="00140725"/>
    <w:rsid w:val="0014166B"/>
    <w:rsid w:val="00142418"/>
    <w:rsid w:val="00163AC8"/>
    <w:rsid w:val="00220F1E"/>
    <w:rsid w:val="002A2098"/>
    <w:rsid w:val="002C232A"/>
    <w:rsid w:val="002D0AB4"/>
    <w:rsid w:val="002D6559"/>
    <w:rsid w:val="002F70D3"/>
    <w:rsid w:val="003534FE"/>
    <w:rsid w:val="00373A0B"/>
    <w:rsid w:val="0037562E"/>
    <w:rsid w:val="00400278"/>
    <w:rsid w:val="004040D8"/>
    <w:rsid w:val="004408CE"/>
    <w:rsid w:val="0049146D"/>
    <w:rsid w:val="004C236F"/>
    <w:rsid w:val="004D0BD8"/>
    <w:rsid w:val="004E3787"/>
    <w:rsid w:val="0050260E"/>
    <w:rsid w:val="005116D4"/>
    <w:rsid w:val="00512750"/>
    <w:rsid w:val="005724A2"/>
    <w:rsid w:val="00581E4E"/>
    <w:rsid w:val="005A38BB"/>
    <w:rsid w:val="005C290A"/>
    <w:rsid w:val="005C67EC"/>
    <w:rsid w:val="005F42DB"/>
    <w:rsid w:val="006168E6"/>
    <w:rsid w:val="0065529C"/>
    <w:rsid w:val="006603E2"/>
    <w:rsid w:val="00666FEC"/>
    <w:rsid w:val="00670C23"/>
    <w:rsid w:val="00685E59"/>
    <w:rsid w:val="00687598"/>
    <w:rsid w:val="006C3375"/>
    <w:rsid w:val="006E25D3"/>
    <w:rsid w:val="006E3EEB"/>
    <w:rsid w:val="00777A86"/>
    <w:rsid w:val="007A4310"/>
    <w:rsid w:val="007A5BF2"/>
    <w:rsid w:val="008B1B99"/>
    <w:rsid w:val="008D7241"/>
    <w:rsid w:val="008E1380"/>
    <w:rsid w:val="00956043"/>
    <w:rsid w:val="0098287C"/>
    <w:rsid w:val="00A634DF"/>
    <w:rsid w:val="00A870FD"/>
    <w:rsid w:val="00AA4802"/>
    <w:rsid w:val="00AA6363"/>
    <w:rsid w:val="00AC0E79"/>
    <w:rsid w:val="00AE3990"/>
    <w:rsid w:val="00AF2131"/>
    <w:rsid w:val="00BA6F5C"/>
    <w:rsid w:val="00BC58B0"/>
    <w:rsid w:val="00C2438E"/>
    <w:rsid w:val="00C6221A"/>
    <w:rsid w:val="00C71101"/>
    <w:rsid w:val="00C72B54"/>
    <w:rsid w:val="00C94163"/>
    <w:rsid w:val="00D1178F"/>
    <w:rsid w:val="00D200A3"/>
    <w:rsid w:val="00D24A90"/>
    <w:rsid w:val="00DC4DD2"/>
    <w:rsid w:val="00DD3B0D"/>
    <w:rsid w:val="00E509D0"/>
    <w:rsid w:val="00E96593"/>
    <w:rsid w:val="00EA44CF"/>
    <w:rsid w:val="00EB719B"/>
    <w:rsid w:val="00EE2655"/>
    <w:rsid w:val="00F05F29"/>
    <w:rsid w:val="00F845CD"/>
    <w:rsid w:val="00F948A9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E0F1"/>
  <w15:chartTrackingRefBased/>
  <w15:docId w15:val="{B4DDBC91-24BD-4421-9940-DBC4F50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02"/>
    <w:pPr>
      <w:spacing w:after="0"/>
      <w:jc w:val="both"/>
    </w:pPr>
    <w:rPr>
      <w:rFonts w:ascii="Times New Roman" w:hAnsi="Times New Roman"/>
    </w:rPr>
  </w:style>
  <w:style w:type="paragraph" w:styleId="10">
    <w:name w:val="heading 1"/>
    <w:aliases w:val="Заголовок 1!!"/>
    <w:basedOn w:val="a0"/>
    <w:next w:val="a"/>
    <w:link w:val="11"/>
    <w:qFormat/>
    <w:rsid w:val="00163AC8"/>
  </w:style>
  <w:style w:type="paragraph" w:styleId="2">
    <w:name w:val="heading 2"/>
    <w:basedOn w:val="a"/>
    <w:next w:val="a"/>
    <w:link w:val="21"/>
    <w:uiPriority w:val="99"/>
    <w:qFormat/>
    <w:rsid w:val="00AA4802"/>
    <w:pPr>
      <w:keepNext/>
      <w:keepLines/>
      <w:numPr>
        <w:ilvl w:val="1"/>
        <w:numId w:val="3"/>
      </w:numPr>
      <w:tabs>
        <w:tab w:val="left" w:pos="7938"/>
      </w:tabs>
      <w:spacing w:before="60" w:after="60" w:line="240" w:lineRule="auto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4802"/>
    <w:pPr>
      <w:keepLines/>
      <w:tabs>
        <w:tab w:val="num" w:pos="644"/>
      </w:tabs>
      <w:spacing w:line="240" w:lineRule="auto"/>
      <w:ind w:left="644" w:firstLine="851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A4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AA4802"/>
    <w:pPr>
      <w:keepNext/>
      <w:spacing w:line="240" w:lineRule="auto"/>
      <w:outlineLvl w:val="4"/>
    </w:pPr>
    <w:rPr>
      <w:rFonts w:eastAsia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4802"/>
    <w:pPr>
      <w:keepNext/>
      <w:spacing w:line="240" w:lineRule="auto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A4802"/>
    <w:pPr>
      <w:keepNext/>
      <w:spacing w:line="240" w:lineRule="auto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A4802"/>
    <w:pPr>
      <w:keepNext/>
      <w:spacing w:line="240" w:lineRule="auto"/>
      <w:jc w:val="center"/>
      <w:outlineLvl w:val="7"/>
    </w:pPr>
    <w:rPr>
      <w:rFonts w:eastAsia="Times New Roman" w:cs="Times New Roman"/>
      <w:b/>
      <w:color w:val="000000"/>
      <w:spacing w:val="-7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A4802"/>
    <w:pPr>
      <w:keepNext/>
      <w:numPr>
        <w:numId w:val="2"/>
      </w:numPr>
      <w:spacing w:before="40" w:line="332" w:lineRule="auto"/>
      <w:outlineLvl w:val="8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!! Знак"/>
    <w:basedOn w:val="a1"/>
    <w:link w:val="10"/>
    <w:rsid w:val="00163AC8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48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1"/>
    <w:link w:val="2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48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48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A4802"/>
    <w:rPr>
      <w:rFonts w:ascii="Times New Roman" w:eastAsia="Times New Roman" w:hAnsi="Times New Roman" w:cs="Times New Roman"/>
      <w:b/>
      <w:color w:val="000000"/>
      <w:spacing w:val="-7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">
    <w:name w:val="Список-дефис"/>
    <w:basedOn w:val="a"/>
    <w:rsid w:val="00AA4802"/>
    <w:pPr>
      <w:keepNext/>
      <w:keepLines/>
      <w:numPr>
        <w:numId w:val="1"/>
      </w:num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AA4802"/>
    <w:pPr>
      <w:spacing w:before="340" w:line="220" w:lineRule="auto"/>
      <w:ind w:right="-7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Приложение1"/>
    <w:basedOn w:val="a6"/>
    <w:rsid w:val="00AA4802"/>
  </w:style>
  <w:style w:type="paragraph" w:customStyle="1" w:styleId="a6">
    <w:name w:val="Приложение"/>
    <w:basedOn w:val="a"/>
    <w:rsid w:val="00AA4802"/>
    <w:pPr>
      <w:keepNext/>
      <w:pageBreakBefore/>
      <w:spacing w:after="24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EB719B"/>
    <w:pPr>
      <w:widowControl w:val="0"/>
      <w:tabs>
        <w:tab w:val="right" w:leader="dot" w:pos="9921"/>
      </w:tabs>
      <w:autoSpaceDE w:val="0"/>
      <w:autoSpaceDN w:val="0"/>
      <w:adjustRightInd w:val="0"/>
      <w:spacing w:before="60" w:after="60" w:line="240" w:lineRule="auto"/>
      <w:jc w:val="left"/>
    </w:pPr>
    <w:rPr>
      <w:rFonts w:eastAsia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rsid w:val="00AA4802"/>
    <w:pPr>
      <w:spacing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4802"/>
    <w:pPr>
      <w:spacing w:line="240" w:lineRule="auto"/>
      <w:ind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аименование приложения"/>
    <w:basedOn w:val="a"/>
    <w:rsid w:val="00AA4802"/>
    <w:pPr>
      <w:spacing w:line="240" w:lineRule="auto"/>
      <w:jc w:val="center"/>
    </w:pPr>
    <w:rPr>
      <w:rFonts w:eastAsia="Times New Roman" w:cs="Times New Roman"/>
      <w:b/>
      <w:i/>
      <w:sz w:val="28"/>
      <w:szCs w:val="20"/>
      <w:lang w:eastAsia="ru-RU"/>
    </w:rPr>
  </w:style>
  <w:style w:type="paragraph" w:styleId="22">
    <w:name w:val="Body Text 2"/>
    <w:basedOn w:val="a"/>
    <w:link w:val="23"/>
    <w:rsid w:val="00AA4802"/>
    <w:pPr>
      <w:spacing w:line="240" w:lineRule="auto"/>
      <w:ind w:right="60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4802"/>
    <w:pPr>
      <w:spacing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AA4802"/>
  </w:style>
  <w:style w:type="paragraph" w:styleId="ad">
    <w:name w:val="footer"/>
    <w:basedOn w:val="a"/>
    <w:link w:val="ae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A4802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AA48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semiHidden/>
    <w:rsid w:val="00AA4802"/>
    <w:rPr>
      <w:vertAlign w:val="superscript"/>
    </w:rPr>
  </w:style>
  <w:style w:type="paragraph" w:styleId="24">
    <w:name w:val="Body Text Indent 2"/>
    <w:basedOn w:val="a"/>
    <w:link w:val="25"/>
    <w:rsid w:val="00AA4802"/>
    <w:pPr>
      <w:spacing w:line="240" w:lineRule="auto"/>
      <w:ind w:firstLine="284"/>
    </w:pPr>
    <w:rPr>
      <w:rFonts w:eastAsia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AA4802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AA480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AA480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4">
    <w:name w:val="Body Text Indent 3"/>
    <w:basedOn w:val="a"/>
    <w:link w:val="35"/>
    <w:rsid w:val="00AA4802"/>
    <w:pPr>
      <w:spacing w:line="240" w:lineRule="auto"/>
      <w:ind w:firstLine="284"/>
    </w:pPr>
    <w:rPr>
      <w:rFonts w:eastAsia="Times New Roman" w:cs="Times New Roman"/>
      <w:sz w:val="1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A480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4">
    <w:name w:val="index 1"/>
    <w:basedOn w:val="a"/>
    <w:next w:val="a"/>
    <w:autoRedefine/>
    <w:semiHidden/>
    <w:rsid w:val="00AA4802"/>
    <w:pPr>
      <w:spacing w:line="240" w:lineRule="auto"/>
      <w:ind w:left="2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index 2"/>
    <w:basedOn w:val="a"/>
    <w:next w:val="a"/>
    <w:autoRedefine/>
    <w:semiHidden/>
    <w:rsid w:val="00AA4802"/>
    <w:pPr>
      <w:spacing w:line="240" w:lineRule="auto"/>
      <w:ind w:left="4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AA4802"/>
    <w:pPr>
      <w:spacing w:line="240" w:lineRule="auto"/>
      <w:ind w:left="7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AA4802"/>
    <w:pPr>
      <w:spacing w:line="240" w:lineRule="auto"/>
      <w:ind w:left="9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index 5"/>
    <w:basedOn w:val="a"/>
    <w:next w:val="a"/>
    <w:autoRedefine/>
    <w:semiHidden/>
    <w:rsid w:val="00AA4802"/>
    <w:pPr>
      <w:spacing w:line="240" w:lineRule="auto"/>
      <w:ind w:left="120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1">
    <w:name w:val="index 6"/>
    <w:basedOn w:val="a"/>
    <w:next w:val="a"/>
    <w:autoRedefine/>
    <w:uiPriority w:val="99"/>
    <w:semiHidden/>
    <w:rsid w:val="00AA4802"/>
    <w:pPr>
      <w:spacing w:line="240" w:lineRule="auto"/>
      <w:ind w:left="14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AA4802"/>
    <w:pPr>
      <w:spacing w:line="240" w:lineRule="auto"/>
      <w:ind w:left="16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1">
    <w:name w:val="index 8"/>
    <w:basedOn w:val="a"/>
    <w:next w:val="a"/>
    <w:autoRedefine/>
    <w:semiHidden/>
    <w:rsid w:val="00AA4802"/>
    <w:pPr>
      <w:spacing w:line="240" w:lineRule="auto"/>
      <w:ind w:left="19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1">
    <w:name w:val="index 9"/>
    <w:basedOn w:val="a"/>
    <w:next w:val="a"/>
    <w:autoRedefine/>
    <w:semiHidden/>
    <w:rsid w:val="00AA4802"/>
    <w:pPr>
      <w:spacing w:line="240" w:lineRule="auto"/>
      <w:ind w:left="21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index heading"/>
    <w:basedOn w:val="a"/>
    <w:next w:val="14"/>
    <w:semiHidden/>
    <w:rsid w:val="00AA4802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2">
    <w:name w:val="toc 4"/>
    <w:basedOn w:val="a"/>
    <w:next w:val="a"/>
    <w:autoRedefine/>
    <w:uiPriority w:val="39"/>
    <w:rsid w:val="00AA4802"/>
    <w:pPr>
      <w:spacing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AA4802"/>
    <w:pPr>
      <w:spacing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rsid w:val="00AA4802"/>
    <w:pPr>
      <w:spacing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AA4802"/>
    <w:pPr>
      <w:spacing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39"/>
    <w:rsid w:val="00AA4802"/>
    <w:pPr>
      <w:spacing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Приложение Знак"/>
    <w:rsid w:val="00AA4802"/>
    <w:rPr>
      <w:b/>
      <w:sz w:val="28"/>
      <w:lang w:val="ru-RU" w:eastAsia="ru-RU" w:bidi="ar-SA"/>
    </w:rPr>
  </w:style>
  <w:style w:type="character" w:customStyle="1" w:styleId="af4">
    <w:name w:val="Наименование приложения Знак"/>
    <w:rsid w:val="00AA4802"/>
    <w:rPr>
      <w:b/>
      <w:i/>
      <w:sz w:val="28"/>
      <w:lang w:val="ru-RU" w:eastAsia="ru-RU" w:bidi="ar-SA"/>
    </w:rPr>
  </w:style>
  <w:style w:type="paragraph" w:styleId="af5">
    <w:name w:val="Balloon Text"/>
    <w:basedOn w:val="a"/>
    <w:link w:val="af6"/>
    <w:semiHidden/>
    <w:rsid w:val="00AA480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AA4802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39"/>
    <w:rsid w:val="00AA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AA4802"/>
    <w:rPr>
      <w:color w:val="0000FF"/>
      <w:u w:val="single"/>
    </w:rPr>
  </w:style>
  <w:style w:type="paragraph" w:customStyle="1" w:styleId="af9">
    <w:name w:val="ОбычныйКолонтитул"/>
    <w:basedOn w:val="a"/>
    <w:autoRedefine/>
    <w:rsid w:val="00670C23"/>
    <w:pPr>
      <w:ind w:left="4536"/>
    </w:pPr>
    <w:rPr>
      <w:rFonts w:cs="Times New Roman"/>
      <w:sz w:val="20"/>
    </w:rPr>
  </w:style>
  <w:style w:type="paragraph" w:customStyle="1" w:styleId="15">
    <w:name w:val="Верхний колонтитул1"/>
    <w:basedOn w:val="a"/>
    <w:rsid w:val="00AA4802"/>
    <w:pPr>
      <w:spacing w:line="240" w:lineRule="atLeast"/>
      <w:ind w:left="-108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20">
    <w:name w:val="Стиль2"/>
    <w:rsid w:val="00AA4802"/>
    <w:pPr>
      <w:numPr>
        <w:numId w:val="4"/>
      </w:numPr>
    </w:pPr>
  </w:style>
  <w:style w:type="numbering" w:customStyle="1" w:styleId="1">
    <w:name w:val="Стиль1"/>
    <w:rsid w:val="00AA4802"/>
    <w:pPr>
      <w:numPr>
        <w:numId w:val="5"/>
      </w:numPr>
    </w:pPr>
  </w:style>
  <w:style w:type="paragraph" w:styleId="afa">
    <w:name w:val="caption"/>
    <w:basedOn w:val="a"/>
    <w:next w:val="a"/>
    <w:qFormat/>
    <w:rsid w:val="00670C23"/>
    <w:pPr>
      <w:jc w:val="center"/>
    </w:pPr>
    <w:rPr>
      <w:rFonts w:eastAsia="Calibri"/>
      <w:b/>
      <w:bCs/>
      <w:szCs w:val="24"/>
    </w:rPr>
  </w:style>
  <w:style w:type="paragraph" w:customStyle="1" w:styleId="ConsPlusNormal">
    <w:name w:val="ConsPlusNormal"/>
    <w:rsid w:val="00AA4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Normal (Web)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A4802"/>
    <w:pPr>
      <w:suppressAutoHyphens/>
      <w:spacing w:line="264" w:lineRule="auto"/>
      <w:ind w:left="142" w:hanging="142"/>
    </w:pPr>
    <w:rPr>
      <w:rFonts w:eastAsia="Times New Roman" w:cs="Tms Rmn"/>
      <w:sz w:val="24"/>
      <w:szCs w:val="20"/>
      <w:lang w:val="en-GB" w:eastAsia="ar-SA"/>
    </w:rPr>
  </w:style>
  <w:style w:type="character" w:styleId="afc">
    <w:name w:val="annotation reference"/>
    <w:semiHidden/>
    <w:rsid w:val="00AA4802"/>
    <w:rPr>
      <w:sz w:val="16"/>
      <w:szCs w:val="16"/>
    </w:rPr>
  </w:style>
  <w:style w:type="paragraph" w:styleId="afd">
    <w:name w:val="annotation text"/>
    <w:basedOn w:val="a"/>
    <w:link w:val="afe"/>
    <w:semiHidden/>
    <w:rsid w:val="00AA4802"/>
    <w:pPr>
      <w:suppressAutoHyphens/>
      <w:spacing w:line="240" w:lineRule="auto"/>
    </w:pPr>
    <w:rPr>
      <w:rFonts w:ascii="Arial" w:eastAsia="Times New Roman" w:hAnsi="Arial" w:cs="Tms Rmn"/>
      <w:sz w:val="20"/>
      <w:szCs w:val="20"/>
      <w:lang w:val="en-GB" w:eastAsia="ar-SA"/>
    </w:rPr>
  </w:style>
  <w:style w:type="character" w:customStyle="1" w:styleId="afe">
    <w:name w:val="Текст примечания Знак"/>
    <w:basedOn w:val="a1"/>
    <w:link w:val="afd"/>
    <w:semiHidden/>
    <w:rsid w:val="00AA4802"/>
    <w:rPr>
      <w:rFonts w:ascii="Arial" w:eastAsia="Times New Roman" w:hAnsi="Arial" w:cs="Tms Rmn"/>
      <w:sz w:val="20"/>
      <w:szCs w:val="20"/>
      <w:lang w:val="en-GB" w:eastAsia="ar-SA"/>
    </w:rPr>
  </w:style>
  <w:style w:type="paragraph" w:customStyle="1" w:styleId="aff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Strong"/>
    <w:qFormat/>
    <w:rsid w:val="00AA4802"/>
    <w:rPr>
      <w:b/>
      <w:bCs/>
    </w:rPr>
  </w:style>
  <w:style w:type="character" w:customStyle="1" w:styleId="110">
    <w:name w:val="Основной текст + 11"/>
    <w:aliases w:val="5 pt,Не полужирный"/>
    <w:rsid w:val="00AA4802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paragraph" w:customStyle="1" w:styleId="Style1">
    <w:name w:val="Style1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AA48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A4802"/>
    <w:rPr>
      <w:b/>
      <w:bCs/>
      <w:sz w:val="22"/>
      <w:szCs w:val="22"/>
      <w:lang w:val="x-none" w:eastAsia="zh-CN"/>
    </w:rPr>
  </w:style>
  <w:style w:type="paragraph" w:customStyle="1" w:styleId="Style8">
    <w:name w:val="Style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AA4802"/>
    <w:rPr>
      <w:sz w:val="22"/>
      <w:szCs w:val="22"/>
      <w:lang w:val="x-none" w:eastAsia="zh-CN"/>
    </w:rPr>
  </w:style>
  <w:style w:type="character" w:customStyle="1" w:styleId="FontStyle25">
    <w:name w:val="Font Style25"/>
    <w:rsid w:val="00AA48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A4802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Plain Text"/>
    <w:basedOn w:val="a"/>
    <w:link w:val="aff2"/>
    <w:rsid w:val="00AA48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A4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AA4802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paragraph" w:customStyle="1" w:styleId="aff4">
    <w:name w:val="Название приложения"/>
    <w:basedOn w:val="a"/>
    <w:rsid w:val="00AA4802"/>
    <w:pPr>
      <w:spacing w:after="240" w:line="240" w:lineRule="auto"/>
      <w:jc w:val="center"/>
    </w:pPr>
    <w:rPr>
      <w:rFonts w:eastAsia="Times New Roman" w:cs="Times New Roman"/>
      <w:b/>
      <w:bCs/>
      <w:i/>
      <w:iCs/>
      <w:lang w:eastAsia="ar-SA"/>
    </w:rPr>
  </w:style>
  <w:style w:type="paragraph" w:customStyle="1" w:styleId="Style25">
    <w:name w:val="Style2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AA4802"/>
    <w:pPr>
      <w:widowControl w:val="0"/>
      <w:suppressLineNumbers/>
      <w:suppressAutoHyphens/>
      <w:spacing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AA4802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aff6">
    <w:name w:val="ОбычныйТекст"/>
    <w:basedOn w:val="a"/>
    <w:rsid w:val="00220F1E"/>
    <w:pPr>
      <w:autoSpaceDE w:val="0"/>
      <w:autoSpaceDN w:val="0"/>
      <w:adjustRightInd w:val="0"/>
      <w:spacing w:line="0" w:lineRule="atLeast"/>
      <w:jc w:val="center"/>
    </w:pPr>
    <w:rPr>
      <w:rFonts w:cs="Times New Roman"/>
      <w:color w:val="000000"/>
      <w:sz w:val="16"/>
      <w:szCs w:val="16"/>
    </w:rPr>
  </w:style>
  <w:style w:type="character" w:customStyle="1" w:styleId="hps">
    <w:name w:val="hps"/>
    <w:basedOn w:val="a1"/>
    <w:rsid w:val="00AA4802"/>
  </w:style>
  <w:style w:type="paragraph" w:styleId="a0">
    <w:name w:val="Title"/>
    <w:aliases w:val="Название"/>
    <w:basedOn w:val="a"/>
    <w:next w:val="a"/>
    <w:link w:val="aff7"/>
    <w:uiPriority w:val="99"/>
    <w:qFormat/>
    <w:rsid w:val="00670C23"/>
    <w:pPr>
      <w:spacing w:before="120" w:after="120" w:line="240" w:lineRule="auto"/>
      <w:outlineLvl w:val="0"/>
    </w:pPr>
    <w:rPr>
      <w:rFonts w:eastAsia="Calibri" w:cs="Times New Roman"/>
      <w:b/>
      <w:bCs/>
      <w:caps/>
      <w:kern w:val="28"/>
      <w:szCs w:val="32"/>
      <w:lang w:eastAsia="ru-RU"/>
    </w:rPr>
  </w:style>
  <w:style w:type="character" w:customStyle="1" w:styleId="aff7">
    <w:name w:val="Заголовок Знак"/>
    <w:aliases w:val="Название Знак1"/>
    <w:basedOn w:val="a1"/>
    <w:link w:val="a0"/>
    <w:rsid w:val="00670C23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aff8">
    <w:name w:val="Подзаголовок Знак"/>
    <w:aliases w:val="Подзаголовок!!!! Знак,Подзаголовок Евгений Знак"/>
    <w:link w:val="aff9"/>
    <w:uiPriority w:val="11"/>
    <w:locked/>
    <w:rsid w:val="00AA4802"/>
    <w:rPr>
      <w:rFonts w:ascii="Arial" w:hAnsi="Arial" w:cs="Arial"/>
      <w:spacing w:val="-3"/>
      <w:sz w:val="24"/>
      <w:szCs w:val="24"/>
      <w:lang w:val="en-GB" w:eastAsia="fr-FR"/>
    </w:rPr>
  </w:style>
  <w:style w:type="paragraph" w:styleId="aff9">
    <w:name w:val="Subtitle"/>
    <w:aliases w:val="Подзаголовок!!!!,Подзаголовок Евгений"/>
    <w:basedOn w:val="a"/>
    <w:link w:val="aff8"/>
    <w:uiPriority w:val="11"/>
    <w:qFormat/>
    <w:rsid w:val="00AA4802"/>
    <w:pPr>
      <w:spacing w:after="60" w:line="240" w:lineRule="auto"/>
      <w:jc w:val="center"/>
      <w:outlineLvl w:val="1"/>
    </w:pPr>
    <w:rPr>
      <w:rFonts w:ascii="Arial" w:hAnsi="Arial" w:cs="Arial"/>
      <w:spacing w:val="-3"/>
      <w:sz w:val="24"/>
      <w:szCs w:val="24"/>
      <w:lang w:val="en-GB" w:eastAsia="fr-FR"/>
    </w:rPr>
  </w:style>
  <w:style w:type="character" w:customStyle="1" w:styleId="17">
    <w:name w:val="Подзаголовок Знак1"/>
    <w:aliases w:val="Подзаголовок!!!! Знак1,Подзаголовок Евгений Знак1"/>
    <w:basedOn w:val="a1"/>
    <w:uiPriority w:val="11"/>
    <w:rsid w:val="00AA4802"/>
    <w:rPr>
      <w:rFonts w:eastAsiaTheme="minorEastAsia"/>
      <w:color w:val="5A5A5A" w:themeColor="text1" w:themeTint="A5"/>
      <w:spacing w:val="15"/>
    </w:rPr>
  </w:style>
  <w:style w:type="character" w:styleId="affa">
    <w:name w:val="Emphasis"/>
    <w:qFormat/>
    <w:rsid w:val="00AA4802"/>
    <w:rPr>
      <w:rFonts w:ascii="Times New Roman" w:hAnsi="Times New Roman" w:cs="Times New Roman"/>
      <w:color w:val="auto"/>
    </w:rPr>
  </w:style>
  <w:style w:type="character" w:styleId="affb">
    <w:name w:val="FollowedHyperlink"/>
    <w:uiPriority w:val="99"/>
    <w:unhideWhenUsed/>
    <w:rsid w:val="00AA4802"/>
    <w:rPr>
      <w:color w:val="954F72"/>
      <w:u w:val="single"/>
    </w:rPr>
  </w:style>
  <w:style w:type="paragraph" w:customStyle="1" w:styleId="msonormal0">
    <w:name w:val="msonormal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basedOn w:val="a1"/>
    <w:rsid w:val="00163AC8"/>
  </w:style>
  <w:style w:type="paragraph" w:customStyle="1" w:styleId="Style5">
    <w:name w:val="Style5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Style16">
    <w:name w:val="Style16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163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annotation subject"/>
    <w:basedOn w:val="afd"/>
    <w:next w:val="afd"/>
    <w:link w:val="affe"/>
    <w:rsid w:val="00163AC8"/>
    <w:pPr>
      <w:suppressAutoHyphens w:val="0"/>
      <w:jc w:val="left"/>
    </w:pPr>
    <w:rPr>
      <w:rFonts w:cs="Times New Roman"/>
      <w:b/>
      <w:bCs/>
      <w:lang w:val="ru-RU" w:eastAsia="ru-RU"/>
    </w:rPr>
  </w:style>
  <w:style w:type="character" w:customStyle="1" w:styleId="affe">
    <w:name w:val="Тема примечания Знак"/>
    <w:basedOn w:val="afe"/>
    <w:link w:val="affd"/>
    <w:rsid w:val="00163AC8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character" w:customStyle="1" w:styleId="apple-converted-space">
    <w:name w:val="apple-converted-space"/>
    <w:rsid w:val="00163AC8"/>
  </w:style>
  <w:style w:type="paragraph" w:styleId="afff">
    <w:name w:val="Normal Indent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1304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0">
    <w:name w:val="endnote text"/>
    <w:basedOn w:val="a"/>
    <w:link w:val="afff1"/>
    <w:uiPriority w:val="99"/>
    <w:rsid w:val="00163AC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f1">
    <w:name w:val="Текст концевой сноски Знак"/>
    <w:basedOn w:val="a1"/>
    <w:link w:val="afff0"/>
    <w:uiPriority w:val="99"/>
    <w:rsid w:val="00163AC8"/>
    <w:rPr>
      <w:rFonts w:ascii="Arial" w:eastAsia="Times New Roman" w:hAnsi="Arial" w:cs="Arial"/>
      <w:sz w:val="20"/>
      <w:szCs w:val="20"/>
      <w:lang w:val="de-DE"/>
    </w:rPr>
  </w:style>
  <w:style w:type="paragraph" w:styleId="afff2">
    <w:name w:val="List Number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8">
    <w:name w:val="List Number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7">
    <w:name w:val="List Number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3">
    <w:name w:val="List Number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3">
    <w:name w:val="List Number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3">
    <w:name w:val="List Bullet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9">
    <w:name w:val="List Bullet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8">
    <w:name w:val="List Bullet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4">
    <w:name w:val="List Bullet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4">
    <w:name w:val="List Bullet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4">
    <w:name w:val="Block Text"/>
    <w:basedOn w:val="a"/>
    <w:uiPriority w:val="99"/>
    <w:rsid w:val="00163AC8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line="240" w:lineRule="auto"/>
      <w:ind w:left="567" w:right="-285" w:hanging="567"/>
      <w:jc w:val="lef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S">
    <w:name w:val="NS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567" w:firstLine="1"/>
      <w:jc w:val="left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NI">
    <w:name w:val="NI"/>
    <w:basedOn w:val="afff"/>
    <w:uiPriority w:val="99"/>
    <w:rsid w:val="00163AC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2a">
    <w:name w:val="envelope return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styleId="afff5">
    <w:name w:val="line number"/>
    <w:uiPriority w:val="99"/>
    <w:rsid w:val="00163AC8"/>
    <w:rPr>
      <w:rFonts w:cs="Times New Roman"/>
    </w:rPr>
  </w:style>
  <w:style w:type="paragraph" w:customStyle="1" w:styleId="Corpsdetexte1">
    <w:name w:val="Corps de texte1"/>
    <w:basedOn w:val="a"/>
    <w:next w:val="a"/>
    <w:uiPriority w:val="99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lang w:val="en-GB" w:eastAsia="zh-CN"/>
    </w:rPr>
  </w:style>
  <w:style w:type="paragraph" w:customStyle="1" w:styleId="Quicka">
    <w:name w:val="Quick a)"/>
    <w:basedOn w:val="a"/>
    <w:uiPriority w:val="99"/>
    <w:rsid w:val="00163AC8"/>
    <w:pPr>
      <w:widowControl w:val="0"/>
      <w:numPr>
        <w:numId w:val="21"/>
      </w:numPr>
      <w:spacing w:line="240" w:lineRule="auto"/>
      <w:ind w:left="1080" w:hanging="360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afff6">
    <w:name w:val="Название Знак"/>
    <w:uiPriority w:val="99"/>
    <w:rsid w:val="00163AC8"/>
    <w:rPr>
      <w:rFonts w:ascii="Arial" w:hAnsi="Arial" w:cs="Arial"/>
      <w:b/>
      <w:bCs/>
      <w:sz w:val="28"/>
      <w:szCs w:val="28"/>
      <w:lang w:val="en-GB" w:eastAsia="fr-FR"/>
    </w:rPr>
  </w:style>
  <w:style w:type="paragraph" w:customStyle="1" w:styleId="EcsEepcaNote">
    <w:name w:val="EcsEepcaNote"/>
    <w:basedOn w:val="a"/>
    <w:uiPriority w:val="99"/>
    <w:rsid w:val="00163AC8"/>
    <w:pPr>
      <w:spacing w:line="312" w:lineRule="auto"/>
      <w:jc w:val="center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EcsTableTitle">
    <w:name w:val="EcsTableTitle"/>
    <w:basedOn w:val="a"/>
    <w:link w:val="EcsTableTitleChar"/>
    <w:uiPriority w:val="99"/>
    <w:rsid w:val="00163AC8"/>
    <w:pPr>
      <w:spacing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EcsTableTitleChar">
    <w:name w:val="EcsTableTitle Char"/>
    <w:link w:val="EcsTableTitle"/>
    <w:uiPriority w:val="99"/>
    <w:locked/>
    <w:rsid w:val="00163AC8"/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uiPriority w:val="99"/>
    <w:rsid w:val="00163AC8"/>
    <w:pPr>
      <w:tabs>
        <w:tab w:val="left" w:pos="680"/>
      </w:tabs>
      <w:spacing w:before="0"/>
      <w:jc w:val="left"/>
    </w:pPr>
    <w:rPr>
      <w:b w:val="0"/>
      <w:bCs w:val="0"/>
      <w:color w:val="000000"/>
      <w:lang w:val="en-US"/>
    </w:rPr>
  </w:style>
  <w:style w:type="paragraph" w:customStyle="1" w:styleId="EcsText">
    <w:name w:val="EcsText"/>
    <w:basedOn w:val="a"/>
    <w:link w:val="EcsTextChar"/>
    <w:uiPriority w:val="99"/>
    <w:rsid w:val="00163AC8"/>
    <w:pPr>
      <w:spacing w:before="12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EcsTextChar">
    <w:name w:val="EcsText Char"/>
    <w:link w:val="EcsText"/>
    <w:uiPriority w:val="99"/>
    <w:locked/>
    <w:rsid w:val="00163AC8"/>
    <w:rPr>
      <w:rFonts w:ascii="Arial" w:eastAsia="Times New Roman" w:hAnsi="Arial" w:cs="Arial"/>
      <w:b/>
      <w:bCs/>
      <w:lang w:val="en-GB"/>
    </w:rPr>
  </w:style>
  <w:style w:type="paragraph" w:customStyle="1" w:styleId="EcsFooter">
    <w:name w:val="EcsFooter"/>
    <w:basedOn w:val="a"/>
    <w:uiPriority w:val="99"/>
    <w:rsid w:val="00163AC8"/>
    <w:pPr>
      <w:tabs>
        <w:tab w:val="right" w:pos="9639"/>
      </w:tabs>
      <w:spacing w:line="240" w:lineRule="auto"/>
      <w:jc w:val="left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uiPriority w:val="99"/>
    <w:rsid w:val="00163AC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uiPriority w:val="99"/>
    <w:rsid w:val="00163AC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  <w:bCs/>
    </w:rPr>
  </w:style>
  <w:style w:type="paragraph" w:customStyle="1" w:styleId="EcsTextTableEz10">
    <w:name w:val="EcsTextTableEz10"/>
    <w:basedOn w:val="EcsTextTableChar"/>
    <w:uiPriority w:val="99"/>
    <w:rsid w:val="00163AC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uiPriority w:val="99"/>
    <w:rsid w:val="00163AC8"/>
    <w:pPr>
      <w:jc w:val="right"/>
    </w:pPr>
  </w:style>
  <w:style w:type="paragraph" w:customStyle="1" w:styleId="EscTableTitel1">
    <w:name w:val="EscTableTitel1"/>
    <w:basedOn w:val="EcsTableTitle"/>
    <w:uiPriority w:val="99"/>
    <w:rsid w:val="00163AC8"/>
    <w:rPr>
      <w:sz w:val="24"/>
      <w:szCs w:val="24"/>
    </w:rPr>
  </w:style>
  <w:style w:type="paragraph" w:customStyle="1" w:styleId="EcsTextAufz15Dash19">
    <w:name w:val="EcsTextAufz_15_Dash_19"/>
    <w:basedOn w:val="EcsText"/>
    <w:uiPriority w:val="99"/>
    <w:rsid w:val="00163AC8"/>
    <w:pPr>
      <w:numPr>
        <w:numId w:val="22"/>
      </w:numPr>
      <w:tabs>
        <w:tab w:val="clear" w:pos="1078"/>
        <w:tab w:val="num" w:pos="360"/>
        <w:tab w:val="left" w:pos="851"/>
      </w:tabs>
      <w:spacing w:before="0"/>
      <w:ind w:left="851" w:hanging="851"/>
    </w:pPr>
    <w:rPr>
      <w:b w:val="0"/>
      <w:bCs w:val="0"/>
      <w:i/>
      <w:iCs/>
    </w:rPr>
  </w:style>
  <w:style w:type="paragraph" w:customStyle="1" w:styleId="EcsBasic">
    <w:name w:val="EcsBasic"/>
    <w:uiPriority w:val="99"/>
    <w:rsid w:val="00163AC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uiPriority w:val="99"/>
    <w:rsid w:val="00163AC8"/>
    <w:pPr>
      <w:tabs>
        <w:tab w:val="right" w:pos="9639"/>
      </w:tabs>
      <w:spacing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uiPriority w:val="99"/>
    <w:rsid w:val="00163AC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customStyle="1" w:styleId="EcsTextAufz">
    <w:name w:val="EcsTextAufz"/>
    <w:basedOn w:val="a"/>
    <w:uiPriority w:val="99"/>
    <w:rsid w:val="00163AC8"/>
    <w:pPr>
      <w:spacing w:line="312" w:lineRule="auto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uiPriority w:val="99"/>
    <w:rsid w:val="00163AC8"/>
    <w:rPr>
      <w:sz w:val="20"/>
      <w:szCs w:val="20"/>
    </w:rPr>
  </w:style>
  <w:style w:type="paragraph" w:customStyle="1" w:styleId="EcsTitle1">
    <w:name w:val="EcsTitle_1"/>
    <w:basedOn w:val="a"/>
    <w:uiPriority w:val="99"/>
    <w:rsid w:val="00163A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customStyle="1" w:styleId="EcsTitle2">
    <w:name w:val="EcsTitle_2"/>
    <w:basedOn w:val="a"/>
    <w:uiPriority w:val="99"/>
    <w:rsid w:val="00163AC8"/>
    <w:pPr>
      <w:keepNext/>
      <w:keepLines/>
      <w:tabs>
        <w:tab w:val="left" w:pos="567"/>
      </w:tabs>
      <w:spacing w:before="360" w:after="120" w:line="312" w:lineRule="auto"/>
      <w:ind w:left="567" w:hanging="567"/>
      <w:jc w:val="left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uiPriority w:val="99"/>
    <w:rsid w:val="00163AC8"/>
    <w:pPr>
      <w:numPr>
        <w:numId w:val="23"/>
      </w:numPr>
      <w:tabs>
        <w:tab w:val="clear" w:pos="227"/>
        <w:tab w:val="clear" w:pos="680"/>
        <w:tab w:val="left" w:pos="340"/>
        <w:tab w:val="num" w:pos="720"/>
      </w:tabs>
      <w:ind w:left="0" w:firstLine="0"/>
    </w:pPr>
  </w:style>
  <w:style w:type="character" w:customStyle="1" w:styleId="EcsTextTableCharChar">
    <w:name w:val="EcsTextTable Char Char"/>
    <w:link w:val="EcsTextTableChar"/>
    <w:uiPriority w:val="99"/>
    <w:locked/>
    <w:rsid w:val="00163AC8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uiPriority w:val="99"/>
    <w:rsid w:val="00163AC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uiPriority w:val="99"/>
    <w:rsid w:val="00163AC8"/>
    <w:pPr>
      <w:tabs>
        <w:tab w:val="left" w:pos="567"/>
      </w:tabs>
      <w:spacing w:before="0"/>
      <w:jc w:val="left"/>
    </w:pPr>
    <w:rPr>
      <w:b w:val="0"/>
      <w:bCs w:val="0"/>
      <w:color w:val="000000"/>
      <w:lang w:val="en-US"/>
    </w:rPr>
  </w:style>
  <w:style w:type="paragraph" w:styleId="afff7">
    <w:name w:val="Revision"/>
    <w:hidden/>
    <w:uiPriority w:val="99"/>
    <w:semiHidden/>
    <w:rsid w:val="00163AC8"/>
    <w:pPr>
      <w:spacing w:after="0" w:line="240" w:lineRule="auto"/>
    </w:pPr>
    <w:rPr>
      <w:rFonts w:ascii="Arial" w:eastAsia="Times New Roman" w:hAnsi="Arial" w:cs="Arial"/>
      <w:lang w:val="nb-NO" w:eastAsia="nb-NO"/>
    </w:rPr>
  </w:style>
  <w:style w:type="paragraph" w:customStyle="1" w:styleId="afff8">
    <w:name w:val="Знак Знак Знак Знак Знак Знак"/>
    <w:basedOn w:val="a"/>
    <w:next w:val="10"/>
    <w:rsid w:val="00163A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63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No Spacing"/>
    <w:uiPriority w:val="1"/>
    <w:qFormat/>
    <w:rsid w:val="0016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OC Heading"/>
    <w:basedOn w:val="10"/>
    <w:next w:val="a"/>
    <w:uiPriority w:val="39"/>
    <w:unhideWhenUsed/>
    <w:qFormat/>
    <w:rsid w:val="00163AC8"/>
    <w:pPr>
      <w:keepNext/>
      <w:keepLines/>
      <w:spacing w:before="240"/>
      <w:jc w:val="left"/>
      <w:outlineLvl w:val="9"/>
    </w:pPr>
    <w:rPr>
      <w:rFonts w:ascii="Calibri Light" w:eastAsia="Times New Roman" w:hAnsi="Calibri Light"/>
      <w:b w:val="0"/>
      <w:color w:val="2E74B5"/>
      <w:sz w:val="32"/>
    </w:rPr>
  </w:style>
  <w:style w:type="character" w:customStyle="1" w:styleId="18">
    <w:name w:val="Стиль1 Знак"/>
    <w:basedOn w:val="33"/>
    <w:rsid w:val="00685E59"/>
    <w:rPr>
      <w:rFonts w:ascii="Times New Roman" w:eastAsia="Times New Roman" w:hAnsi="Times New Roman" w:cs="Times New Roman"/>
      <w:spacing w:val="-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D065-12DC-4943-BEC8-0854441C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1316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3</cp:revision>
  <cp:lastPrinted>2019-08-15T14:01:00Z</cp:lastPrinted>
  <dcterms:created xsi:type="dcterms:W3CDTF">2019-10-02T08:09:00Z</dcterms:created>
  <dcterms:modified xsi:type="dcterms:W3CDTF">2019-10-02T08:10:00Z</dcterms:modified>
</cp:coreProperties>
</file>