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98" w:rsidRPr="00687598" w:rsidRDefault="00687598" w:rsidP="00687598">
      <w:pPr>
        <w:pStyle w:val="10"/>
      </w:pPr>
    </w:p>
    <w:p w:rsidR="00687598" w:rsidRPr="00BF14E9" w:rsidRDefault="00687598" w:rsidP="00687598">
      <w:pPr>
        <w:spacing w:line="276" w:lineRule="auto"/>
        <w:ind w:left="5040"/>
        <w:rPr>
          <w:rFonts w:cs="Arial"/>
        </w:rPr>
      </w:pPr>
    </w:p>
    <w:p w:rsidR="00687598" w:rsidRPr="00670C23" w:rsidRDefault="00687598" w:rsidP="00687598">
      <w:pPr>
        <w:pStyle w:val="af9"/>
      </w:pPr>
      <w:r w:rsidRPr="00670C23">
        <w:t>Орган по сертификации продукции и услуг</w:t>
      </w:r>
    </w:p>
    <w:p w:rsidR="00687598" w:rsidRPr="00670C23" w:rsidRDefault="00687598" w:rsidP="00687598">
      <w:pPr>
        <w:pStyle w:val="af9"/>
      </w:pPr>
      <w:r w:rsidRPr="00670C23">
        <w:t>ООО «Тест-С.-Петербург», Рег.№ РОСС RU.0001.10СП28</w:t>
      </w:r>
    </w:p>
    <w:p w:rsidR="00687598" w:rsidRPr="00670C23" w:rsidRDefault="00687598" w:rsidP="00687598">
      <w:pPr>
        <w:pStyle w:val="af9"/>
      </w:pPr>
      <w:r w:rsidRPr="00670C23">
        <w:t>Санкт-Петербург, ул.10-ая Красноармейская, д.22 лит. А,</w:t>
      </w:r>
    </w:p>
    <w:p w:rsidR="00687598" w:rsidRPr="00687598" w:rsidRDefault="00687598" w:rsidP="00687598">
      <w:pPr>
        <w:pStyle w:val="af9"/>
      </w:pPr>
      <w:r w:rsidRPr="00670C23">
        <w:t>т/ф +7 (812) 334-02-62, 327-55-52</w:t>
      </w:r>
    </w:p>
    <w:p w:rsidR="00687598" w:rsidRPr="00BF14E9" w:rsidRDefault="00687598" w:rsidP="00687598">
      <w:pPr>
        <w:spacing w:line="276" w:lineRule="auto"/>
        <w:jc w:val="center"/>
        <w:rPr>
          <w:rStyle w:val="FontStyle36"/>
          <w:rFonts w:ascii="Arial" w:hAnsi="Arial" w:cs="Arial"/>
          <w:b w:val="0"/>
          <w:bCs w:val="0"/>
        </w:rPr>
      </w:pPr>
    </w:p>
    <w:p w:rsidR="00687598" w:rsidRPr="00BF14E9" w:rsidRDefault="00687598" w:rsidP="00687598">
      <w:pPr>
        <w:pStyle w:val="afa"/>
      </w:pPr>
      <w:r w:rsidRPr="00BF14E9">
        <w:t>Уведомление</w:t>
      </w:r>
    </w:p>
    <w:p w:rsidR="00687598" w:rsidRPr="00BF14E9" w:rsidRDefault="00687598" w:rsidP="00687598">
      <w:pPr>
        <w:pStyle w:val="afa"/>
      </w:pPr>
      <w:r w:rsidRPr="00BF14E9">
        <w:t>о прекращении действия декларации о соответствии продукции,</w:t>
      </w:r>
    </w:p>
    <w:p w:rsidR="00687598" w:rsidRPr="00BF14E9" w:rsidRDefault="00687598" w:rsidP="00687598">
      <w:pPr>
        <w:pStyle w:val="afa"/>
      </w:pPr>
      <w:r w:rsidRPr="00BF14E9">
        <w:t>по решению заявителя</w:t>
      </w:r>
    </w:p>
    <w:p w:rsidR="00687598" w:rsidRPr="00BF14E9" w:rsidRDefault="00687598" w:rsidP="00687598"/>
    <w:p w:rsidR="00687598" w:rsidRPr="00BF14E9" w:rsidRDefault="00687598" w:rsidP="003534FE">
      <w:pPr>
        <w:pStyle w:val="afa"/>
        <w:ind w:right="566"/>
        <w:jc w:val="right"/>
      </w:pPr>
      <w:r w:rsidRPr="00BF14E9">
        <w:t>от "__" ____________ 20__ г.</w:t>
      </w: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4E9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87598" w:rsidRPr="00BF14E9" w:rsidRDefault="00687598" w:rsidP="00687598">
      <w:pPr>
        <w:pStyle w:val="aff6"/>
      </w:pPr>
      <w:r w:rsidRPr="00BF14E9">
        <w:t>(</w:t>
      </w:r>
      <w:r w:rsidR="003534FE" w:rsidRPr="000E1635">
        <w:t>наименование юридического лица, идентификационный номер налогоплательщика, фамилия, имя, отчество (при наличии) индивидуального предпринимателя, данные документа, удостоверяющего его личность, страховой номер индивидуального лицевого счета в системе обязательного пенсионного страхования</w:t>
      </w:r>
      <w:r w:rsidRPr="00BF14E9">
        <w:t>)</w:t>
      </w: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4E9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87598" w:rsidRPr="00BF14E9" w:rsidRDefault="00687598" w:rsidP="00687598">
      <w:pPr>
        <w:pStyle w:val="aff6"/>
      </w:pPr>
      <w:r w:rsidRPr="00BF14E9">
        <w:t>(адрес (место нахождения) юридического лица, место жительства индивидуального предпринимателя, номер телефона)</w:t>
      </w:r>
    </w:p>
    <w:p w:rsidR="00687598" w:rsidRDefault="00687598" w:rsidP="00687598"/>
    <w:p w:rsidR="003534FE" w:rsidRDefault="00687598" w:rsidP="00687598">
      <w:r w:rsidRPr="00687598">
        <w:t xml:space="preserve">уведомляет о прекращении действия декларации </w:t>
      </w:r>
    </w:p>
    <w:p w:rsidR="00687598" w:rsidRPr="00BF14E9" w:rsidRDefault="00687598" w:rsidP="00687598">
      <w:pPr>
        <w:rPr>
          <w:rFonts w:ascii="Arial" w:hAnsi="Arial" w:cs="Arial"/>
        </w:rPr>
      </w:pPr>
      <w:r w:rsidRPr="00BF14E9">
        <w:rPr>
          <w:rFonts w:ascii="Arial" w:hAnsi="Arial" w:cs="Arial"/>
        </w:rPr>
        <w:t xml:space="preserve"> ______________</w:t>
      </w:r>
      <w:r w:rsidR="003534FE">
        <w:rPr>
          <w:rFonts w:ascii="Arial" w:hAnsi="Arial" w:cs="Arial"/>
        </w:rPr>
        <w:t>__________________________________________________</w:t>
      </w:r>
      <w:r w:rsidRPr="00BF14E9">
        <w:rPr>
          <w:rFonts w:ascii="Arial" w:hAnsi="Arial" w:cs="Arial"/>
        </w:rPr>
        <w:t>______________</w:t>
      </w:r>
    </w:p>
    <w:p w:rsidR="00687598" w:rsidRPr="00BF14E9" w:rsidRDefault="00687598" w:rsidP="003534FE">
      <w:pPr>
        <w:pStyle w:val="aff6"/>
        <w:ind w:firstLine="1843"/>
        <w:jc w:val="left"/>
      </w:pPr>
      <w:r w:rsidRPr="00BF14E9">
        <w:t>(</w:t>
      </w:r>
      <w:r w:rsidR="003534FE" w:rsidRPr="000E1635">
        <w:t>регистрационный номер декларации о соответствии, дата регистрации декларации</w:t>
      </w:r>
      <w:r w:rsidRPr="00BF14E9">
        <w:t>)</w:t>
      </w:r>
    </w:p>
    <w:p w:rsidR="00687598" w:rsidRPr="00BF14E9" w:rsidRDefault="00687598" w:rsidP="00687598">
      <w:r w:rsidRPr="00BF14E9">
        <w:t>о соответствии продукции _________________________________________________,</w:t>
      </w:r>
    </w:p>
    <w:p w:rsidR="00687598" w:rsidRPr="00BF14E9" w:rsidRDefault="00687598" w:rsidP="00687598">
      <w:pPr>
        <w:pStyle w:val="aff6"/>
      </w:pPr>
      <w:r w:rsidRPr="00BF14E9">
        <w:t xml:space="preserve">(информация об объекте подтверждения соответствия, позволяющая идентифицировать объект, в том числе код </w:t>
      </w:r>
      <w:r w:rsidRPr="00BF14E9">
        <w:rPr>
          <w:color w:val="0000FF"/>
        </w:rPr>
        <w:t>ТН ВЭД</w:t>
      </w:r>
      <w:r w:rsidRPr="00BF14E9">
        <w:t>)</w:t>
      </w:r>
    </w:p>
    <w:p w:rsidR="00687598" w:rsidRDefault="00687598" w:rsidP="00687598"/>
    <w:p w:rsidR="00687598" w:rsidRPr="00BF14E9" w:rsidRDefault="00687598" w:rsidP="00687598">
      <w:r w:rsidRPr="00BF14E9">
        <w:t>изготовленной ____________________________________________________________,</w:t>
      </w:r>
    </w:p>
    <w:p w:rsidR="00687598" w:rsidRPr="00BF14E9" w:rsidRDefault="00687598" w:rsidP="00687598">
      <w:pPr>
        <w:pStyle w:val="aff6"/>
      </w:pPr>
      <w:r w:rsidRPr="00BF14E9">
        <w:t>(наименование и место нахождения изготовителя)</w:t>
      </w:r>
    </w:p>
    <w:p w:rsidR="00687598" w:rsidRPr="00BF14E9" w:rsidRDefault="00687598" w:rsidP="00687598">
      <w:r w:rsidRPr="00BF14E9">
        <w:t>требованиям _______________________________________________________________</w:t>
      </w: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4E9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87598" w:rsidRPr="00BF14E9" w:rsidRDefault="00687598" w:rsidP="00687598">
      <w:pPr>
        <w:pStyle w:val="aff6"/>
      </w:pPr>
      <w:r w:rsidRPr="00BF14E9">
        <w:t>(наименование документов, на соответствие требованиям которых подтверждается продукция, с указанием пунктов, содержащих требования к данной продукции)</w:t>
      </w:r>
    </w:p>
    <w:p w:rsidR="008E1380" w:rsidRPr="008E1380" w:rsidRDefault="008E1380" w:rsidP="008E138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</w:rPr>
      </w:pPr>
      <w:r w:rsidRPr="008E1380">
        <w:rPr>
          <w:rFonts w:ascii="Times New Roman" w:hAnsi="Times New Roman" w:cs="Times New Roman"/>
          <w:sz w:val="22"/>
        </w:rPr>
        <w:t xml:space="preserve">по причине: </w:t>
      </w:r>
    </w:p>
    <w:p w:rsidR="00687598" w:rsidRPr="00BF14E9" w:rsidRDefault="008E1380" w:rsidP="008E1380">
      <w:r>
        <w:rPr>
          <w:sz w:val="16"/>
          <w:szCs w:val="16"/>
        </w:rPr>
        <w:t>(причина прекращения действия декларации о соответствии)</w:t>
      </w:r>
    </w:p>
    <w:p w:rsidR="00687598" w:rsidRPr="00BF14E9" w:rsidRDefault="00687598" w:rsidP="00687598"/>
    <w:p w:rsidR="00687598" w:rsidRPr="00BF14E9" w:rsidRDefault="00687598" w:rsidP="00687598">
      <w:r w:rsidRPr="00BF14E9">
        <w:t>______________________________________ _____________ ______________________</w:t>
      </w:r>
    </w:p>
    <w:p w:rsidR="00687598" w:rsidRPr="00BF14E9" w:rsidRDefault="00687598" w:rsidP="00687598">
      <w:pPr>
        <w:pStyle w:val="aff6"/>
        <w:tabs>
          <w:tab w:val="left" w:pos="4536"/>
          <w:tab w:val="left" w:pos="6237"/>
        </w:tabs>
        <w:jc w:val="left"/>
      </w:pPr>
      <w:r w:rsidRPr="00BF14E9">
        <w:t>(уполномоченное лицо, индивидуальный предприниматель)</w:t>
      </w:r>
      <w:r>
        <w:tab/>
      </w:r>
      <w:r w:rsidRPr="00BF14E9">
        <w:t>(подпись)</w:t>
      </w:r>
      <w:r>
        <w:tab/>
      </w:r>
      <w:r w:rsidRPr="00BF14E9">
        <w:t>(фамилия, инициалы)</w:t>
      </w: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7598" w:rsidRPr="00BF14E9" w:rsidRDefault="00687598" w:rsidP="00687598">
      <w:pPr>
        <w:ind w:firstLine="708"/>
      </w:pPr>
      <w:r w:rsidRPr="00BF14E9">
        <w:t>М.П.</w:t>
      </w:r>
    </w:p>
    <w:p w:rsidR="00D1178F" w:rsidRPr="00AA4802" w:rsidRDefault="00D1178F" w:rsidP="006D611E">
      <w:pPr>
        <w:spacing w:after="160"/>
        <w:jc w:val="left"/>
        <w:rPr>
          <w:rFonts w:cs="Times New Roman"/>
        </w:rPr>
      </w:pPr>
      <w:bookmarkStart w:id="0" w:name="_GoBack"/>
      <w:bookmarkEnd w:id="0"/>
    </w:p>
    <w:sectPr w:rsidR="00D1178F" w:rsidRPr="00AA4802" w:rsidSect="00AA4802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473A6E"/>
    <w:multiLevelType w:val="hybridMultilevel"/>
    <w:tmpl w:val="4F8C2CCC"/>
    <w:lvl w:ilvl="0" w:tplc="151C40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74E5"/>
    <w:multiLevelType w:val="hybridMultilevel"/>
    <w:tmpl w:val="0D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33CD3"/>
    <w:multiLevelType w:val="multilevel"/>
    <w:tmpl w:val="0354F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7434810"/>
    <w:multiLevelType w:val="hybridMultilevel"/>
    <w:tmpl w:val="571C556E"/>
    <w:lvl w:ilvl="0" w:tplc="9E7C936E">
      <w:start w:val="1"/>
      <w:numFmt w:val="decimal"/>
      <w:lvlText w:val="%1."/>
      <w:lvlJc w:val="left"/>
      <w:pPr>
        <w:ind w:left="771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084F5D21"/>
    <w:multiLevelType w:val="hybridMultilevel"/>
    <w:tmpl w:val="83327CB8"/>
    <w:lvl w:ilvl="0" w:tplc="3A9247EE">
      <w:start w:val="1"/>
      <w:numFmt w:val="decimal"/>
      <w:lvlText w:val="%1."/>
      <w:lvlJc w:val="left"/>
      <w:pPr>
        <w:ind w:left="77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8E72813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465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0F3"/>
    <w:multiLevelType w:val="hybridMultilevel"/>
    <w:tmpl w:val="1FBE1ED6"/>
    <w:lvl w:ilvl="0" w:tplc="5EC2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0E4F29E4"/>
    <w:multiLevelType w:val="hybridMultilevel"/>
    <w:tmpl w:val="86C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C97"/>
    <w:multiLevelType w:val="hybridMultilevel"/>
    <w:tmpl w:val="0D20F0C2"/>
    <w:lvl w:ilvl="0" w:tplc="CC6A9D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4D97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5548"/>
    <w:multiLevelType w:val="hybridMultilevel"/>
    <w:tmpl w:val="F828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52F4F"/>
    <w:multiLevelType w:val="hybridMultilevel"/>
    <w:tmpl w:val="F0F43F7C"/>
    <w:lvl w:ilvl="0" w:tplc="D0CA4C0A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184259C0"/>
    <w:multiLevelType w:val="hybridMultilevel"/>
    <w:tmpl w:val="E168DC86"/>
    <w:lvl w:ilvl="0" w:tplc="989290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A085C5B"/>
    <w:multiLevelType w:val="hybridMultilevel"/>
    <w:tmpl w:val="E862822A"/>
    <w:lvl w:ilvl="0" w:tplc="D72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478AA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9886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0EF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4E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EED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5E5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646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A0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1ACD5849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F2017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9C6"/>
    <w:multiLevelType w:val="multilevel"/>
    <w:tmpl w:val="F6B068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3" w15:restartNumberingAfterBreak="0">
    <w:nsid w:val="243C52A6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17AFF"/>
    <w:multiLevelType w:val="hybridMultilevel"/>
    <w:tmpl w:val="10366D7C"/>
    <w:lvl w:ilvl="0" w:tplc="C870E5A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246606FD"/>
    <w:multiLevelType w:val="multilevel"/>
    <w:tmpl w:val="0419001D"/>
    <w:styleLink w:val="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647425"/>
    <w:multiLevelType w:val="singleLevel"/>
    <w:tmpl w:val="987A1F2E"/>
    <w:lvl w:ilvl="0"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2FF44FAB"/>
    <w:multiLevelType w:val="hybridMultilevel"/>
    <w:tmpl w:val="86A879F0"/>
    <w:lvl w:ilvl="0" w:tplc="62C2172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383023"/>
    <w:multiLevelType w:val="hybridMultilevel"/>
    <w:tmpl w:val="2334FB0A"/>
    <w:lvl w:ilvl="0" w:tplc="53B8463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3660556"/>
    <w:multiLevelType w:val="hybridMultilevel"/>
    <w:tmpl w:val="DE18C194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B3C68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2BC5"/>
    <w:multiLevelType w:val="hybridMultilevel"/>
    <w:tmpl w:val="83862CC2"/>
    <w:lvl w:ilvl="0" w:tplc="820A31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D7BC7"/>
    <w:multiLevelType w:val="hybridMultilevel"/>
    <w:tmpl w:val="643CEF96"/>
    <w:lvl w:ilvl="0" w:tplc="FCD8AE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19B27EA"/>
    <w:multiLevelType w:val="hybridMultilevel"/>
    <w:tmpl w:val="79BA59DA"/>
    <w:lvl w:ilvl="0" w:tplc="90EE6BBC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458702AD"/>
    <w:multiLevelType w:val="hybridMultilevel"/>
    <w:tmpl w:val="C69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E2959"/>
    <w:multiLevelType w:val="singleLevel"/>
    <w:tmpl w:val="5B589B78"/>
    <w:lvl w:ilvl="0">
      <w:start w:val="1"/>
      <w:numFmt w:val="bullet"/>
      <w:pStyle w:val="-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 w15:restartNumberingAfterBreak="0">
    <w:nsid w:val="48A809AD"/>
    <w:multiLevelType w:val="hybridMultilevel"/>
    <w:tmpl w:val="A94E92DE"/>
    <w:lvl w:ilvl="0" w:tplc="52166B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C7B4585"/>
    <w:multiLevelType w:val="hybridMultilevel"/>
    <w:tmpl w:val="6B3C7564"/>
    <w:lvl w:ilvl="0" w:tplc="7366A0D4">
      <w:start w:val="1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1FF7D62"/>
    <w:multiLevelType w:val="hybridMultilevel"/>
    <w:tmpl w:val="78D04C6A"/>
    <w:lvl w:ilvl="0" w:tplc="CF12870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1" w15:restartNumberingAfterBreak="0">
    <w:nsid w:val="58B90920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05EE"/>
    <w:multiLevelType w:val="hybridMultilevel"/>
    <w:tmpl w:val="29F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EA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68C1"/>
    <w:multiLevelType w:val="hybridMultilevel"/>
    <w:tmpl w:val="21ECDE66"/>
    <w:name w:val="WW8Num31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83ECE"/>
    <w:multiLevelType w:val="hybridMultilevel"/>
    <w:tmpl w:val="6120969E"/>
    <w:lvl w:ilvl="0" w:tplc="B4A4A4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093"/>
    <w:multiLevelType w:val="multilevel"/>
    <w:tmpl w:val="B65ED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6E448A"/>
    <w:multiLevelType w:val="multilevel"/>
    <w:tmpl w:val="4A44A38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67E32E9"/>
    <w:multiLevelType w:val="hybridMultilevel"/>
    <w:tmpl w:val="D5FE07FA"/>
    <w:lvl w:ilvl="0" w:tplc="7F0C5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A590E"/>
    <w:multiLevelType w:val="hybridMultilevel"/>
    <w:tmpl w:val="49F8030A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8AD00A4"/>
    <w:multiLevelType w:val="hybridMultilevel"/>
    <w:tmpl w:val="7C962A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3C4A97"/>
    <w:multiLevelType w:val="multilevel"/>
    <w:tmpl w:val="8BFE376A"/>
    <w:styleLink w:val="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B340AD2"/>
    <w:multiLevelType w:val="hybridMultilevel"/>
    <w:tmpl w:val="C98A665E"/>
    <w:lvl w:ilvl="0" w:tplc="7D12A326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D58242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76A34"/>
    <w:multiLevelType w:val="hybridMultilevel"/>
    <w:tmpl w:val="2EFC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D30D13"/>
    <w:multiLevelType w:val="hybridMultilevel"/>
    <w:tmpl w:val="6B82DA02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1272C0B"/>
    <w:multiLevelType w:val="hybridMultilevel"/>
    <w:tmpl w:val="1AD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33A1A"/>
    <w:multiLevelType w:val="hybridMultilevel"/>
    <w:tmpl w:val="E5C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1385C"/>
    <w:multiLevelType w:val="multilevel"/>
    <w:tmpl w:val="27C4EAD2"/>
    <w:lvl w:ilvl="0">
      <w:start w:val="1"/>
      <w:numFmt w:val="decimal"/>
      <w:pStyle w:val="9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9" w15:restartNumberingAfterBreak="0">
    <w:nsid w:val="7B3276CA"/>
    <w:multiLevelType w:val="hybridMultilevel"/>
    <w:tmpl w:val="5C7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8"/>
  </w:num>
  <w:num w:numId="3">
    <w:abstractNumId w:val="26"/>
  </w:num>
  <w:num w:numId="4">
    <w:abstractNumId w:val="51"/>
  </w:num>
  <w:num w:numId="5">
    <w:abstractNumId w:val="25"/>
  </w:num>
  <w:num w:numId="6">
    <w:abstractNumId w:val="57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22">
    <w:abstractNumId w:val="33"/>
  </w:num>
  <w:num w:numId="23">
    <w:abstractNumId w:val="39"/>
  </w:num>
  <w:num w:numId="24">
    <w:abstractNumId w:val="22"/>
  </w:num>
  <w:num w:numId="25">
    <w:abstractNumId w:val="47"/>
  </w:num>
  <w:num w:numId="26">
    <w:abstractNumId w:val="40"/>
  </w:num>
  <w:num w:numId="27">
    <w:abstractNumId w:val="30"/>
  </w:num>
  <w:num w:numId="28">
    <w:abstractNumId w:val="24"/>
  </w:num>
  <w:num w:numId="29">
    <w:abstractNumId w:val="11"/>
  </w:num>
  <w:num w:numId="30">
    <w:abstractNumId w:val="16"/>
  </w:num>
  <w:num w:numId="31">
    <w:abstractNumId w:val="32"/>
  </w:num>
  <w:num w:numId="32">
    <w:abstractNumId w:val="37"/>
  </w:num>
  <w:num w:numId="33">
    <w:abstractNumId w:val="8"/>
  </w:num>
  <w:num w:numId="34">
    <w:abstractNumId w:val="7"/>
  </w:num>
  <w:num w:numId="35">
    <w:abstractNumId w:val="52"/>
  </w:num>
  <w:num w:numId="36">
    <w:abstractNumId w:val="34"/>
  </w:num>
  <w:num w:numId="37">
    <w:abstractNumId w:val="42"/>
  </w:num>
  <w:num w:numId="38">
    <w:abstractNumId w:val="48"/>
  </w:num>
  <w:num w:numId="39">
    <w:abstractNumId w:val="53"/>
  </w:num>
  <w:num w:numId="40">
    <w:abstractNumId w:val="4"/>
  </w:num>
  <w:num w:numId="41">
    <w:abstractNumId w:val="49"/>
  </w:num>
  <w:num w:numId="42">
    <w:abstractNumId w:val="27"/>
  </w:num>
  <w:num w:numId="43">
    <w:abstractNumId w:val="28"/>
  </w:num>
  <w:num w:numId="44">
    <w:abstractNumId w:val="45"/>
  </w:num>
  <w:num w:numId="45">
    <w:abstractNumId w:val="31"/>
  </w:num>
  <w:num w:numId="46">
    <w:abstractNumId w:val="13"/>
  </w:num>
  <w:num w:numId="47">
    <w:abstractNumId w:val="5"/>
  </w:num>
  <w:num w:numId="48">
    <w:abstractNumId w:val="59"/>
  </w:num>
  <w:num w:numId="49">
    <w:abstractNumId w:val="55"/>
  </w:num>
  <w:num w:numId="50">
    <w:abstractNumId w:val="9"/>
  </w:num>
  <w:num w:numId="51">
    <w:abstractNumId w:val="17"/>
  </w:num>
  <w:num w:numId="52">
    <w:abstractNumId w:val="38"/>
  </w:num>
  <w:num w:numId="53">
    <w:abstractNumId w:val="43"/>
  </w:num>
  <w:num w:numId="54">
    <w:abstractNumId w:val="29"/>
  </w:num>
  <w:num w:numId="55">
    <w:abstractNumId w:val="56"/>
  </w:num>
  <w:num w:numId="56">
    <w:abstractNumId w:val="14"/>
  </w:num>
  <w:num w:numId="57">
    <w:abstractNumId w:val="0"/>
    <w:lvlOverride w:ilvl="0">
      <w:startOverride w:val="1"/>
    </w:lvlOverride>
  </w:num>
  <w:num w:numId="58">
    <w:abstractNumId w:val="54"/>
  </w:num>
  <w:num w:numId="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2A"/>
    <w:rsid w:val="000A3B1D"/>
    <w:rsid w:val="001254BA"/>
    <w:rsid w:val="00140725"/>
    <w:rsid w:val="0014166B"/>
    <w:rsid w:val="00142418"/>
    <w:rsid w:val="00163AC8"/>
    <w:rsid w:val="00220F1E"/>
    <w:rsid w:val="002A2098"/>
    <w:rsid w:val="002C232A"/>
    <w:rsid w:val="002D0AB4"/>
    <w:rsid w:val="002D6559"/>
    <w:rsid w:val="002F4940"/>
    <w:rsid w:val="002F70D3"/>
    <w:rsid w:val="003534FE"/>
    <w:rsid w:val="00373A0B"/>
    <w:rsid w:val="0037562E"/>
    <w:rsid w:val="00400278"/>
    <w:rsid w:val="004040D8"/>
    <w:rsid w:val="004408CE"/>
    <w:rsid w:val="0049146D"/>
    <w:rsid w:val="004C236F"/>
    <w:rsid w:val="004D0BD8"/>
    <w:rsid w:val="004E3787"/>
    <w:rsid w:val="0050260E"/>
    <w:rsid w:val="005116D4"/>
    <w:rsid w:val="00512750"/>
    <w:rsid w:val="005724A2"/>
    <w:rsid w:val="00581E4E"/>
    <w:rsid w:val="005A38BB"/>
    <w:rsid w:val="005C290A"/>
    <w:rsid w:val="005F42DB"/>
    <w:rsid w:val="006168E6"/>
    <w:rsid w:val="006603E2"/>
    <w:rsid w:val="00666FEC"/>
    <w:rsid w:val="00670C23"/>
    <w:rsid w:val="00685E59"/>
    <w:rsid w:val="00687598"/>
    <w:rsid w:val="006C3375"/>
    <w:rsid w:val="006D611E"/>
    <w:rsid w:val="006E25D3"/>
    <w:rsid w:val="006E3EEB"/>
    <w:rsid w:val="00777A86"/>
    <w:rsid w:val="007A4310"/>
    <w:rsid w:val="007A5BF2"/>
    <w:rsid w:val="008B1B99"/>
    <w:rsid w:val="008D7241"/>
    <w:rsid w:val="008E1380"/>
    <w:rsid w:val="00956043"/>
    <w:rsid w:val="0098287C"/>
    <w:rsid w:val="00A634DF"/>
    <w:rsid w:val="00A870FD"/>
    <w:rsid w:val="00AA4802"/>
    <w:rsid w:val="00AA6363"/>
    <w:rsid w:val="00AC0E79"/>
    <w:rsid w:val="00AE3990"/>
    <w:rsid w:val="00AF2131"/>
    <w:rsid w:val="00BA6F5C"/>
    <w:rsid w:val="00BC58B0"/>
    <w:rsid w:val="00C2438E"/>
    <w:rsid w:val="00C6221A"/>
    <w:rsid w:val="00C71101"/>
    <w:rsid w:val="00C72B54"/>
    <w:rsid w:val="00C94163"/>
    <w:rsid w:val="00D1178F"/>
    <w:rsid w:val="00D200A3"/>
    <w:rsid w:val="00D24A90"/>
    <w:rsid w:val="00DC4DD2"/>
    <w:rsid w:val="00DD3B0D"/>
    <w:rsid w:val="00E509D0"/>
    <w:rsid w:val="00EA44CF"/>
    <w:rsid w:val="00EB719B"/>
    <w:rsid w:val="00EE2655"/>
    <w:rsid w:val="00F05F29"/>
    <w:rsid w:val="00F845CD"/>
    <w:rsid w:val="00F948A9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B762"/>
  <w15:chartTrackingRefBased/>
  <w15:docId w15:val="{B4DDBC91-24BD-4421-9940-DBC4F50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2"/>
    <w:pPr>
      <w:spacing w:after="0"/>
      <w:jc w:val="both"/>
    </w:pPr>
    <w:rPr>
      <w:rFonts w:ascii="Times New Roman" w:hAnsi="Times New Roman"/>
    </w:rPr>
  </w:style>
  <w:style w:type="paragraph" w:styleId="10">
    <w:name w:val="heading 1"/>
    <w:aliases w:val="Заголовок 1!!"/>
    <w:basedOn w:val="a0"/>
    <w:next w:val="a"/>
    <w:link w:val="11"/>
    <w:qFormat/>
    <w:rsid w:val="00163AC8"/>
  </w:style>
  <w:style w:type="paragraph" w:styleId="2">
    <w:name w:val="heading 2"/>
    <w:basedOn w:val="a"/>
    <w:next w:val="a"/>
    <w:link w:val="21"/>
    <w:uiPriority w:val="99"/>
    <w:qFormat/>
    <w:rsid w:val="00AA4802"/>
    <w:pPr>
      <w:keepNext/>
      <w:keepLines/>
      <w:numPr>
        <w:ilvl w:val="1"/>
        <w:numId w:val="3"/>
      </w:numPr>
      <w:tabs>
        <w:tab w:val="left" w:pos="7938"/>
      </w:tabs>
      <w:spacing w:before="60" w:after="60" w:line="240" w:lineRule="auto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4802"/>
    <w:pPr>
      <w:keepLines/>
      <w:tabs>
        <w:tab w:val="num" w:pos="644"/>
      </w:tabs>
      <w:spacing w:line="240" w:lineRule="auto"/>
      <w:ind w:left="644" w:firstLine="851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A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AA4802"/>
    <w:pPr>
      <w:keepNext/>
      <w:spacing w:line="240" w:lineRule="auto"/>
      <w:outlineLvl w:val="4"/>
    </w:pPr>
    <w:rPr>
      <w:rFonts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4802"/>
    <w:pPr>
      <w:keepNext/>
      <w:spacing w:line="240" w:lineRule="auto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4802"/>
    <w:pPr>
      <w:keepNext/>
      <w:spacing w:line="240" w:lineRule="auto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A4802"/>
    <w:pPr>
      <w:keepNext/>
      <w:spacing w:line="240" w:lineRule="auto"/>
      <w:jc w:val="center"/>
      <w:outlineLvl w:val="7"/>
    </w:pPr>
    <w:rPr>
      <w:rFonts w:eastAsia="Times New Roman" w:cs="Times New Roman"/>
      <w:b/>
      <w:color w:val="000000"/>
      <w:spacing w:val="-7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A4802"/>
    <w:pPr>
      <w:keepNext/>
      <w:numPr>
        <w:numId w:val="2"/>
      </w:numPr>
      <w:spacing w:before="40" w:line="332" w:lineRule="auto"/>
      <w:outlineLvl w:val="8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!! Знак"/>
    <w:basedOn w:val="a1"/>
    <w:link w:val="10"/>
    <w:rsid w:val="00163AC8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4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1"/>
    <w:link w:val="2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48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4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A4802"/>
    <w:rPr>
      <w:rFonts w:ascii="Times New Roman" w:eastAsia="Times New Roman" w:hAnsi="Times New Roman" w:cs="Times New Roman"/>
      <w:b/>
      <w:color w:val="000000"/>
      <w:spacing w:val="-7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">
    <w:name w:val="Список-дефис"/>
    <w:basedOn w:val="a"/>
    <w:rsid w:val="00AA4802"/>
    <w:pPr>
      <w:keepNext/>
      <w:keepLines/>
      <w:numPr>
        <w:numId w:val="1"/>
      </w:num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AA4802"/>
    <w:pPr>
      <w:spacing w:before="340" w:line="220" w:lineRule="auto"/>
      <w:ind w:right="-7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Приложение1"/>
    <w:basedOn w:val="a6"/>
    <w:rsid w:val="00AA4802"/>
  </w:style>
  <w:style w:type="paragraph" w:customStyle="1" w:styleId="a6">
    <w:name w:val="Приложение"/>
    <w:basedOn w:val="a"/>
    <w:rsid w:val="00AA4802"/>
    <w:pPr>
      <w:keepNext/>
      <w:pageBreakBefore/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EB719B"/>
    <w:pPr>
      <w:widowControl w:val="0"/>
      <w:tabs>
        <w:tab w:val="right" w:leader="dot" w:pos="9921"/>
      </w:tabs>
      <w:autoSpaceDE w:val="0"/>
      <w:autoSpaceDN w:val="0"/>
      <w:adjustRightInd w:val="0"/>
      <w:spacing w:before="60" w:after="60" w:line="240" w:lineRule="auto"/>
      <w:jc w:val="left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AA4802"/>
    <w:pPr>
      <w:spacing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4802"/>
    <w:pPr>
      <w:spacing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именование приложения"/>
    <w:basedOn w:val="a"/>
    <w:rsid w:val="00AA4802"/>
    <w:pPr>
      <w:spacing w:line="240" w:lineRule="auto"/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AA4802"/>
    <w:pPr>
      <w:spacing w:line="240" w:lineRule="auto"/>
      <w:ind w:right="60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4802"/>
    <w:pPr>
      <w:spacing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AA4802"/>
  </w:style>
  <w:style w:type="paragraph" w:styleId="ad">
    <w:name w:val="footer"/>
    <w:basedOn w:val="a"/>
    <w:link w:val="ae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A4802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AA48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semiHidden/>
    <w:rsid w:val="00AA4802"/>
    <w:rPr>
      <w:vertAlign w:val="superscript"/>
    </w:rPr>
  </w:style>
  <w:style w:type="paragraph" w:styleId="24">
    <w:name w:val="Body Text Indent 2"/>
    <w:basedOn w:val="a"/>
    <w:link w:val="25"/>
    <w:rsid w:val="00AA4802"/>
    <w:pPr>
      <w:spacing w:line="240" w:lineRule="auto"/>
      <w:ind w:firstLine="284"/>
    </w:pPr>
    <w:rPr>
      <w:rFonts w:eastAsia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AA4802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AA480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AA480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4">
    <w:name w:val="Body Text Indent 3"/>
    <w:basedOn w:val="a"/>
    <w:link w:val="35"/>
    <w:rsid w:val="00AA4802"/>
    <w:pPr>
      <w:spacing w:line="240" w:lineRule="auto"/>
      <w:ind w:firstLine="284"/>
    </w:pPr>
    <w:rPr>
      <w:rFonts w:eastAsia="Times New Roman" w:cs="Times New Roman"/>
      <w:sz w:val="1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A4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4">
    <w:name w:val="index 1"/>
    <w:basedOn w:val="a"/>
    <w:next w:val="a"/>
    <w:autoRedefine/>
    <w:semiHidden/>
    <w:rsid w:val="00AA4802"/>
    <w:pPr>
      <w:spacing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AA4802"/>
    <w:pPr>
      <w:spacing w:line="240" w:lineRule="auto"/>
      <w:ind w:left="4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AA4802"/>
    <w:pPr>
      <w:spacing w:line="240" w:lineRule="auto"/>
      <w:ind w:left="7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AA4802"/>
    <w:pPr>
      <w:spacing w:line="240" w:lineRule="auto"/>
      <w:ind w:left="9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index 5"/>
    <w:basedOn w:val="a"/>
    <w:next w:val="a"/>
    <w:autoRedefine/>
    <w:semiHidden/>
    <w:rsid w:val="00AA4802"/>
    <w:pPr>
      <w:spacing w:line="240" w:lineRule="auto"/>
      <w:ind w:left="120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1">
    <w:name w:val="index 6"/>
    <w:basedOn w:val="a"/>
    <w:next w:val="a"/>
    <w:autoRedefine/>
    <w:uiPriority w:val="99"/>
    <w:semiHidden/>
    <w:rsid w:val="00AA4802"/>
    <w:pPr>
      <w:spacing w:line="240" w:lineRule="auto"/>
      <w:ind w:left="14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AA4802"/>
    <w:pPr>
      <w:spacing w:line="240" w:lineRule="auto"/>
      <w:ind w:left="16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1">
    <w:name w:val="index 8"/>
    <w:basedOn w:val="a"/>
    <w:next w:val="a"/>
    <w:autoRedefine/>
    <w:semiHidden/>
    <w:rsid w:val="00AA4802"/>
    <w:pPr>
      <w:spacing w:line="240" w:lineRule="auto"/>
      <w:ind w:left="19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1">
    <w:name w:val="index 9"/>
    <w:basedOn w:val="a"/>
    <w:next w:val="a"/>
    <w:autoRedefine/>
    <w:semiHidden/>
    <w:rsid w:val="00AA4802"/>
    <w:pPr>
      <w:spacing w:line="240" w:lineRule="auto"/>
      <w:ind w:left="21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index heading"/>
    <w:basedOn w:val="a"/>
    <w:next w:val="14"/>
    <w:semiHidden/>
    <w:rsid w:val="00AA4802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AA4802"/>
    <w:pPr>
      <w:spacing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AA4802"/>
    <w:pPr>
      <w:spacing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AA4802"/>
    <w:pPr>
      <w:spacing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AA4802"/>
    <w:pPr>
      <w:spacing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39"/>
    <w:rsid w:val="00AA4802"/>
    <w:pPr>
      <w:spacing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Приложение Знак"/>
    <w:rsid w:val="00AA4802"/>
    <w:rPr>
      <w:b/>
      <w:sz w:val="28"/>
      <w:lang w:val="ru-RU" w:eastAsia="ru-RU" w:bidi="ar-SA"/>
    </w:rPr>
  </w:style>
  <w:style w:type="character" w:customStyle="1" w:styleId="af4">
    <w:name w:val="Наименование приложения Знак"/>
    <w:rsid w:val="00AA4802"/>
    <w:rPr>
      <w:b/>
      <w:i/>
      <w:sz w:val="28"/>
      <w:lang w:val="ru-RU" w:eastAsia="ru-RU" w:bidi="ar-SA"/>
    </w:rPr>
  </w:style>
  <w:style w:type="paragraph" w:styleId="af5">
    <w:name w:val="Balloon Text"/>
    <w:basedOn w:val="a"/>
    <w:link w:val="af6"/>
    <w:semiHidden/>
    <w:rsid w:val="00AA480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A480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39"/>
    <w:rsid w:val="00AA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AA4802"/>
    <w:rPr>
      <w:color w:val="0000FF"/>
      <w:u w:val="single"/>
    </w:rPr>
  </w:style>
  <w:style w:type="paragraph" w:customStyle="1" w:styleId="af9">
    <w:name w:val="ОбычныйКолонтитул"/>
    <w:basedOn w:val="a"/>
    <w:autoRedefine/>
    <w:rsid w:val="00670C23"/>
    <w:pPr>
      <w:ind w:left="4536"/>
    </w:pPr>
    <w:rPr>
      <w:rFonts w:cs="Times New Roman"/>
      <w:sz w:val="20"/>
    </w:rPr>
  </w:style>
  <w:style w:type="paragraph" w:customStyle="1" w:styleId="15">
    <w:name w:val="Верхний колонтитул1"/>
    <w:basedOn w:val="a"/>
    <w:rsid w:val="00AA4802"/>
    <w:pPr>
      <w:spacing w:line="240" w:lineRule="atLeast"/>
      <w:ind w:left="-108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20">
    <w:name w:val="Стиль2"/>
    <w:rsid w:val="00AA4802"/>
    <w:pPr>
      <w:numPr>
        <w:numId w:val="4"/>
      </w:numPr>
    </w:pPr>
  </w:style>
  <w:style w:type="numbering" w:customStyle="1" w:styleId="1">
    <w:name w:val="Стиль1"/>
    <w:rsid w:val="00AA4802"/>
    <w:pPr>
      <w:numPr>
        <w:numId w:val="5"/>
      </w:numPr>
    </w:pPr>
  </w:style>
  <w:style w:type="paragraph" w:styleId="afa">
    <w:name w:val="caption"/>
    <w:basedOn w:val="a"/>
    <w:next w:val="a"/>
    <w:qFormat/>
    <w:rsid w:val="00670C23"/>
    <w:pPr>
      <w:jc w:val="center"/>
    </w:pPr>
    <w:rPr>
      <w:rFonts w:eastAsia="Calibri"/>
      <w:b/>
      <w:bCs/>
      <w:szCs w:val="24"/>
    </w:rPr>
  </w:style>
  <w:style w:type="paragraph" w:customStyle="1" w:styleId="ConsPlusNormal">
    <w:name w:val="ConsPlusNormal"/>
    <w:rsid w:val="00AA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Normal (Web)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A4802"/>
    <w:pPr>
      <w:suppressAutoHyphens/>
      <w:spacing w:line="264" w:lineRule="auto"/>
      <w:ind w:left="142" w:hanging="142"/>
    </w:pPr>
    <w:rPr>
      <w:rFonts w:eastAsia="Times New Roman" w:cs="Tms Rmn"/>
      <w:sz w:val="24"/>
      <w:szCs w:val="20"/>
      <w:lang w:val="en-GB" w:eastAsia="ar-SA"/>
    </w:rPr>
  </w:style>
  <w:style w:type="character" w:styleId="afc">
    <w:name w:val="annotation reference"/>
    <w:semiHidden/>
    <w:rsid w:val="00AA4802"/>
    <w:rPr>
      <w:sz w:val="16"/>
      <w:szCs w:val="16"/>
    </w:rPr>
  </w:style>
  <w:style w:type="paragraph" w:styleId="afd">
    <w:name w:val="annotation text"/>
    <w:basedOn w:val="a"/>
    <w:link w:val="afe"/>
    <w:semiHidden/>
    <w:rsid w:val="00AA4802"/>
    <w:pPr>
      <w:suppressAutoHyphens/>
      <w:spacing w:line="240" w:lineRule="auto"/>
    </w:pPr>
    <w:rPr>
      <w:rFonts w:ascii="Arial" w:eastAsia="Times New Roman" w:hAnsi="Arial" w:cs="Tms Rmn"/>
      <w:sz w:val="20"/>
      <w:szCs w:val="20"/>
      <w:lang w:val="en-GB" w:eastAsia="ar-SA"/>
    </w:rPr>
  </w:style>
  <w:style w:type="character" w:customStyle="1" w:styleId="afe">
    <w:name w:val="Текст примечания Знак"/>
    <w:basedOn w:val="a1"/>
    <w:link w:val="afd"/>
    <w:semiHidden/>
    <w:rsid w:val="00AA4802"/>
    <w:rPr>
      <w:rFonts w:ascii="Arial" w:eastAsia="Times New Roman" w:hAnsi="Arial" w:cs="Tms Rmn"/>
      <w:sz w:val="20"/>
      <w:szCs w:val="20"/>
      <w:lang w:val="en-GB" w:eastAsia="ar-SA"/>
    </w:rPr>
  </w:style>
  <w:style w:type="paragraph" w:customStyle="1" w:styleId="aff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Strong"/>
    <w:qFormat/>
    <w:rsid w:val="00AA4802"/>
    <w:rPr>
      <w:b/>
      <w:bCs/>
    </w:rPr>
  </w:style>
  <w:style w:type="character" w:customStyle="1" w:styleId="110">
    <w:name w:val="Основной текст + 11"/>
    <w:aliases w:val="5 pt,Не полужирный"/>
    <w:rsid w:val="00AA480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customStyle="1" w:styleId="Style1">
    <w:name w:val="Style1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AA48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A4802"/>
    <w:rPr>
      <w:b/>
      <w:bCs/>
      <w:sz w:val="22"/>
      <w:szCs w:val="22"/>
      <w:lang w:val="x-none" w:eastAsia="zh-CN"/>
    </w:rPr>
  </w:style>
  <w:style w:type="paragraph" w:customStyle="1" w:styleId="Style8">
    <w:name w:val="Style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A4802"/>
    <w:rPr>
      <w:sz w:val="22"/>
      <w:szCs w:val="22"/>
      <w:lang w:val="x-none" w:eastAsia="zh-CN"/>
    </w:rPr>
  </w:style>
  <w:style w:type="character" w:customStyle="1" w:styleId="FontStyle25">
    <w:name w:val="Font Style25"/>
    <w:rsid w:val="00AA48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A4802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Plain Text"/>
    <w:basedOn w:val="a"/>
    <w:link w:val="aff2"/>
    <w:rsid w:val="00AA48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A4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AA4802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paragraph" w:customStyle="1" w:styleId="aff4">
    <w:name w:val="Название приложения"/>
    <w:basedOn w:val="a"/>
    <w:rsid w:val="00AA4802"/>
    <w:pPr>
      <w:spacing w:after="240" w:line="240" w:lineRule="auto"/>
      <w:jc w:val="center"/>
    </w:pPr>
    <w:rPr>
      <w:rFonts w:eastAsia="Times New Roman" w:cs="Times New Roman"/>
      <w:b/>
      <w:bCs/>
      <w:i/>
      <w:iCs/>
      <w:lang w:eastAsia="ar-SA"/>
    </w:rPr>
  </w:style>
  <w:style w:type="paragraph" w:customStyle="1" w:styleId="Style25">
    <w:name w:val="Style2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AA4802"/>
    <w:pPr>
      <w:widowControl w:val="0"/>
      <w:suppressLineNumbers/>
      <w:suppressAutoHyphens/>
      <w:spacing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AA4802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aff6">
    <w:name w:val="ОбычныйТекст"/>
    <w:basedOn w:val="a"/>
    <w:rsid w:val="00220F1E"/>
    <w:pPr>
      <w:autoSpaceDE w:val="0"/>
      <w:autoSpaceDN w:val="0"/>
      <w:adjustRightInd w:val="0"/>
      <w:spacing w:line="0" w:lineRule="atLeast"/>
      <w:jc w:val="center"/>
    </w:pPr>
    <w:rPr>
      <w:rFonts w:cs="Times New Roman"/>
      <w:color w:val="000000"/>
      <w:sz w:val="16"/>
      <w:szCs w:val="16"/>
    </w:rPr>
  </w:style>
  <w:style w:type="character" w:customStyle="1" w:styleId="hps">
    <w:name w:val="hps"/>
    <w:basedOn w:val="a1"/>
    <w:rsid w:val="00AA4802"/>
  </w:style>
  <w:style w:type="paragraph" w:styleId="a0">
    <w:name w:val="Title"/>
    <w:aliases w:val="Название"/>
    <w:basedOn w:val="a"/>
    <w:next w:val="a"/>
    <w:link w:val="aff7"/>
    <w:uiPriority w:val="99"/>
    <w:qFormat/>
    <w:rsid w:val="00670C23"/>
    <w:pPr>
      <w:spacing w:before="120" w:after="120" w:line="240" w:lineRule="auto"/>
      <w:outlineLvl w:val="0"/>
    </w:pPr>
    <w:rPr>
      <w:rFonts w:eastAsia="Calibri" w:cs="Times New Roman"/>
      <w:b/>
      <w:bCs/>
      <w:caps/>
      <w:kern w:val="28"/>
      <w:szCs w:val="32"/>
      <w:lang w:eastAsia="ru-RU"/>
    </w:rPr>
  </w:style>
  <w:style w:type="character" w:customStyle="1" w:styleId="aff7">
    <w:name w:val="Заголовок Знак"/>
    <w:aliases w:val="Название Знак1"/>
    <w:basedOn w:val="a1"/>
    <w:link w:val="a0"/>
    <w:rsid w:val="00670C23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aff8">
    <w:name w:val="Подзаголовок Знак"/>
    <w:aliases w:val="Подзаголовок!!!! Знак,Подзаголовок Евгений Знак"/>
    <w:link w:val="aff9"/>
    <w:uiPriority w:val="11"/>
    <w:locked/>
    <w:rsid w:val="00AA4802"/>
    <w:rPr>
      <w:rFonts w:ascii="Arial" w:hAnsi="Arial" w:cs="Arial"/>
      <w:spacing w:val="-3"/>
      <w:sz w:val="24"/>
      <w:szCs w:val="24"/>
      <w:lang w:val="en-GB" w:eastAsia="fr-FR"/>
    </w:rPr>
  </w:style>
  <w:style w:type="paragraph" w:styleId="aff9">
    <w:name w:val="Subtitle"/>
    <w:aliases w:val="Подзаголовок!!!!,Подзаголовок Евгений"/>
    <w:basedOn w:val="a"/>
    <w:link w:val="aff8"/>
    <w:uiPriority w:val="11"/>
    <w:qFormat/>
    <w:rsid w:val="00AA4802"/>
    <w:pPr>
      <w:spacing w:after="60" w:line="240" w:lineRule="auto"/>
      <w:jc w:val="center"/>
      <w:outlineLvl w:val="1"/>
    </w:pPr>
    <w:rPr>
      <w:rFonts w:ascii="Arial" w:hAnsi="Arial" w:cs="Arial"/>
      <w:spacing w:val="-3"/>
      <w:sz w:val="24"/>
      <w:szCs w:val="24"/>
      <w:lang w:val="en-GB" w:eastAsia="fr-FR"/>
    </w:rPr>
  </w:style>
  <w:style w:type="character" w:customStyle="1" w:styleId="17">
    <w:name w:val="Подзаголовок Знак1"/>
    <w:aliases w:val="Подзаголовок!!!! Знак1,Подзаголовок Евгений Знак1"/>
    <w:basedOn w:val="a1"/>
    <w:uiPriority w:val="11"/>
    <w:rsid w:val="00AA4802"/>
    <w:rPr>
      <w:rFonts w:eastAsiaTheme="minorEastAsia"/>
      <w:color w:val="5A5A5A" w:themeColor="text1" w:themeTint="A5"/>
      <w:spacing w:val="15"/>
    </w:rPr>
  </w:style>
  <w:style w:type="character" w:styleId="affa">
    <w:name w:val="Emphasis"/>
    <w:qFormat/>
    <w:rsid w:val="00AA4802"/>
    <w:rPr>
      <w:rFonts w:ascii="Times New Roman" w:hAnsi="Times New Roman" w:cs="Times New Roman"/>
      <w:color w:val="auto"/>
    </w:rPr>
  </w:style>
  <w:style w:type="character" w:styleId="affb">
    <w:name w:val="FollowedHyperlink"/>
    <w:uiPriority w:val="99"/>
    <w:unhideWhenUsed/>
    <w:rsid w:val="00AA4802"/>
    <w:rPr>
      <w:color w:val="954F72"/>
      <w:u w:val="single"/>
    </w:rPr>
  </w:style>
  <w:style w:type="paragraph" w:customStyle="1" w:styleId="msonormal0">
    <w:name w:val="msonormal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basedOn w:val="a1"/>
    <w:rsid w:val="00163AC8"/>
  </w:style>
  <w:style w:type="paragraph" w:customStyle="1" w:styleId="Style5">
    <w:name w:val="Style5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Style16">
    <w:name w:val="Style16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16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annotation subject"/>
    <w:basedOn w:val="afd"/>
    <w:next w:val="afd"/>
    <w:link w:val="affe"/>
    <w:rsid w:val="00163AC8"/>
    <w:pPr>
      <w:suppressAutoHyphens w:val="0"/>
      <w:jc w:val="left"/>
    </w:pPr>
    <w:rPr>
      <w:rFonts w:cs="Times New Roman"/>
      <w:b/>
      <w:bCs/>
      <w:lang w:val="ru-RU" w:eastAsia="ru-RU"/>
    </w:rPr>
  </w:style>
  <w:style w:type="character" w:customStyle="1" w:styleId="affe">
    <w:name w:val="Тема примечания Знак"/>
    <w:basedOn w:val="afe"/>
    <w:link w:val="affd"/>
    <w:rsid w:val="00163AC8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character" w:customStyle="1" w:styleId="apple-converted-space">
    <w:name w:val="apple-converted-space"/>
    <w:rsid w:val="00163AC8"/>
  </w:style>
  <w:style w:type="paragraph" w:styleId="afff">
    <w:name w:val="Normal Indent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1304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0">
    <w:name w:val="endnote text"/>
    <w:basedOn w:val="a"/>
    <w:link w:val="afff1"/>
    <w:uiPriority w:val="99"/>
    <w:rsid w:val="00163AC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f1">
    <w:name w:val="Текст концевой сноски Знак"/>
    <w:basedOn w:val="a1"/>
    <w:link w:val="afff0"/>
    <w:uiPriority w:val="99"/>
    <w:rsid w:val="00163AC8"/>
    <w:rPr>
      <w:rFonts w:ascii="Arial" w:eastAsia="Times New Roman" w:hAnsi="Arial" w:cs="Arial"/>
      <w:sz w:val="20"/>
      <w:szCs w:val="20"/>
      <w:lang w:val="de-DE"/>
    </w:rPr>
  </w:style>
  <w:style w:type="paragraph" w:styleId="afff2">
    <w:name w:val="List Number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8">
    <w:name w:val="List Number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7">
    <w:name w:val="List Number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3">
    <w:name w:val="List Number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3">
    <w:name w:val="List Number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3">
    <w:name w:val="List Bullet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9">
    <w:name w:val="List Bullet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8">
    <w:name w:val="List Bullet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4">
    <w:name w:val="List Bullet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4">
    <w:name w:val="List Bullet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4">
    <w:name w:val="Block Text"/>
    <w:basedOn w:val="a"/>
    <w:uiPriority w:val="99"/>
    <w:rsid w:val="00163AC8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line="240" w:lineRule="auto"/>
      <w:ind w:left="567" w:right="-285" w:hanging="567"/>
      <w:jc w:val="lef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S">
    <w:name w:val="NS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567" w:firstLine="1"/>
      <w:jc w:val="left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NI">
    <w:name w:val="NI"/>
    <w:basedOn w:val="afff"/>
    <w:uiPriority w:val="99"/>
    <w:rsid w:val="00163AC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2a">
    <w:name w:val="envelope return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styleId="afff5">
    <w:name w:val="line number"/>
    <w:uiPriority w:val="99"/>
    <w:rsid w:val="00163AC8"/>
    <w:rPr>
      <w:rFonts w:cs="Times New Roman"/>
    </w:rPr>
  </w:style>
  <w:style w:type="paragraph" w:customStyle="1" w:styleId="Corpsdetexte1">
    <w:name w:val="Corps de texte1"/>
    <w:basedOn w:val="a"/>
    <w:next w:val="a"/>
    <w:uiPriority w:val="99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lang w:val="en-GB" w:eastAsia="zh-CN"/>
    </w:rPr>
  </w:style>
  <w:style w:type="paragraph" w:customStyle="1" w:styleId="Quicka">
    <w:name w:val="Quick a)"/>
    <w:basedOn w:val="a"/>
    <w:uiPriority w:val="99"/>
    <w:rsid w:val="00163AC8"/>
    <w:pPr>
      <w:widowControl w:val="0"/>
      <w:numPr>
        <w:numId w:val="21"/>
      </w:numPr>
      <w:spacing w:line="240" w:lineRule="auto"/>
      <w:ind w:left="1080" w:hanging="36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afff6">
    <w:name w:val="Название Знак"/>
    <w:uiPriority w:val="99"/>
    <w:rsid w:val="00163AC8"/>
    <w:rPr>
      <w:rFonts w:ascii="Arial" w:hAnsi="Arial" w:cs="Arial"/>
      <w:b/>
      <w:bCs/>
      <w:sz w:val="28"/>
      <w:szCs w:val="28"/>
      <w:lang w:val="en-GB" w:eastAsia="fr-FR"/>
    </w:rPr>
  </w:style>
  <w:style w:type="paragraph" w:customStyle="1" w:styleId="EcsEepcaNote">
    <w:name w:val="EcsEepcaNote"/>
    <w:basedOn w:val="a"/>
    <w:uiPriority w:val="99"/>
    <w:rsid w:val="00163AC8"/>
    <w:pPr>
      <w:spacing w:line="312" w:lineRule="auto"/>
      <w:jc w:val="center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EcsTableTitle">
    <w:name w:val="EcsTableTitle"/>
    <w:basedOn w:val="a"/>
    <w:link w:val="EcsTableTitleChar"/>
    <w:uiPriority w:val="99"/>
    <w:rsid w:val="00163AC8"/>
    <w:pPr>
      <w:spacing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EcsTableTitleChar">
    <w:name w:val="EcsTableTitle Char"/>
    <w:link w:val="EcsTableTitle"/>
    <w:uiPriority w:val="99"/>
    <w:locked/>
    <w:rsid w:val="00163AC8"/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uiPriority w:val="99"/>
    <w:rsid w:val="00163AC8"/>
    <w:pPr>
      <w:tabs>
        <w:tab w:val="left" w:pos="680"/>
      </w:tabs>
      <w:spacing w:before="0"/>
      <w:jc w:val="left"/>
    </w:pPr>
    <w:rPr>
      <w:b w:val="0"/>
      <w:bCs w:val="0"/>
      <w:color w:val="000000"/>
      <w:lang w:val="en-US"/>
    </w:rPr>
  </w:style>
  <w:style w:type="paragraph" w:customStyle="1" w:styleId="EcsText">
    <w:name w:val="EcsText"/>
    <w:basedOn w:val="a"/>
    <w:link w:val="EcsTextChar"/>
    <w:uiPriority w:val="99"/>
    <w:rsid w:val="00163AC8"/>
    <w:pPr>
      <w:spacing w:before="12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EcsTextChar">
    <w:name w:val="EcsText Char"/>
    <w:link w:val="EcsText"/>
    <w:uiPriority w:val="99"/>
    <w:locked/>
    <w:rsid w:val="00163AC8"/>
    <w:rPr>
      <w:rFonts w:ascii="Arial" w:eastAsia="Times New Roman" w:hAnsi="Arial" w:cs="Arial"/>
      <w:b/>
      <w:bCs/>
      <w:lang w:val="en-GB"/>
    </w:rPr>
  </w:style>
  <w:style w:type="paragraph" w:customStyle="1" w:styleId="EcsFooter">
    <w:name w:val="EcsFooter"/>
    <w:basedOn w:val="a"/>
    <w:uiPriority w:val="99"/>
    <w:rsid w:val="00163AC8"/>
    <w:pPr>
      <w:tabs>
        <w:tab w:val="right" w:pos="9639"/>
      </w:tabs>
      <w:spacing w:line="240" w:lineRule="auto"/>
      <w:jc w:val="left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uiPriority w:val="99"/>
    <w:rsid w:val="00163AC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uiPriority w:val="99"/>
    <w:rsid w:val="00163AC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  <w:bCs/>
    </w:rPr>
  </w:style>
  <w:style w:type="paragraph" w:customStyle="1" w:styleId="EcsTextTableEz10">
    <w:name w:val="EcsTextTableEz10"/>
    <w:basedOn w:val="EcsTextTableChar"/>
    <w:uiPriority w:val="99"/>
    <w:rsid w:val="00163AC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uiPriority w:val="99"/>
    <w:rsid w:val="00163AC8"/>
    <w:pPr>
      <w:jc w:val="right"/>
    </w:pPr>
  </w:style>
  <w:style w:type="paragraph" w:customStyle="1" w:styleId="EscTableTitel1">
    <w:name w:val="EscTableTitel1"/>
    <w:basedOn w:val="EcsTableTitle"/>
    <w:uiPriority w:val="99"/>
    <w:rsid w:val="00163AC8"/>
    <w:rPr>
      <w:sz w:val="24"/>
      <w:szCs w:val="24"/>
    </w:rPr>
  </w:style>
  <w:style w:type="paragraph" w:customStyle="1" w:styleId="EcsTextAufz15Dash19">
    <w:name w:val="EcsTextAufz_15_Dash_19"/>
    <w:basedOn w:val="EcsText"/>
    <w:uiPriority w:val="99"/>
    <w:rsid w:val="00163AC8"/>
    <w:pPr>
      <w:numPr>
        <w:numId w:val="22"/>
      </w:numPr>
      <w:tabs>
        <w:tab w:val="clear" w:pos="1078"/>
        <w:tab w:val="num" w:pos="360"/>
        <w:tab w:val="left" w:pos="851"/>
      </w:tabs>
      <w:spacing w:before="0"/>
      <w:ind w:left="851" w:hanging="851"/>
    </w:pPr>
    <w:rPr>
      <w:b w:val="0"/>
      <w:bCs w:val="0"/>
      <w:i/>
      <w:iCs/>
    </w:rPr>
  </w:style>
  <w:style w:type="paragraph" w:customStyle="1" w:styleId="EcsBasic">
    <w:name w:val="EcsBasic"/>
    <w:uiPriority w:val="99"/>
    <w:rsid w:val="00163AC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uiPriority w:val="99"/>
    <w:rsid w:val="00163AC8"/>
    <w:pPr>
      <w:tabs>
        <w:tab w:val="right" w:pos="9639"/>
      </w:tabs>
      <w:spacing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uiPriority w:val="99"/>
    <w:rsid w:val="00163AC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customStyle="1" w:styleId="EcsTextAufz">
    <w:name w:val="EcsTextAufz"/>
    <w:basedOn w:val="a"/>
    <w:uiPriority w:val="99"/>
    <w:rsid w:val="00163AC8"/>
    <w:pPr>
      <w:spacing w:line="312" w:lineRule="auto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uiPriority w:val="99"/>
    <w:rsid w:val="00163AC8"/>
    <w:rPr>
      <w:sz w:val="20"/>
      <w:szCs w:val="20"/>
    </w:rPr>
  </w:style>
  <w:style w:type="paragraph" w:customStyle="1" w:styleId="EcsTitle1">
    <w:name w:val="EcsTitle_1"/>
    <w:basedOn w:val="a"/>
    <w:uiPriority w:val="99"/>
    <w:rsid w:val="00163A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customStyle="1" w:styleId="EcsTitle2">
    <w:name w:val="EcsTitle_2"/>
    <w:basedOn w:val="a"/>
    <w:uiPriority w:val="99"/>
    <w:rsid w:val="00163AC8"/>
    <w:pPr>
      <w:keepNext/>
      <w:keepLines/>
      <w:tabs>
        <w:tab w:val="left" w:pos="567"/>
      </w:tabs>
      <w:spacing w:before="360" w:after="120" w:line="312" w:lineRule="auto"/>
      <w:ind w:left="567" w:hanging="567"/>
      <w:jc w:val="left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uiPriority w:val="99"/>
    <w:rsid w:val="00163AC8"/>
    <w:pPr>
      <w:numPr>
        <w:numId w:val="23"/>
      </w:numPr>
      <w:tabs>
        <w:tab w:val="clear" w:pos="227"/>
        <w:tab w:val="clear" w:pos="680"/>
        <w:tab w:val="left" w:pos="340"/>
        <w:tab w:val="num" w:pos="720"/>
      </w:tabs>
      <w:ind w:left="0" w:firstLine="0"/>
    </w:pPr>
  </w:style>
  <w:style w:type="character" w:customStyle="1" w:styleId="EcsTextTableCharChar">
    <w:name w:val="EcsTextTable Char Char"/>
    <w:link w:val="EcsTextTableChar"/>
    <w:uiPriority w:val="99"/>
    <w:locked/>
    <w:rsid w:val="00163AC8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uiPriority w:val="99"/>
    <w:rsid w:val="00163AC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uiPriority w:val="99"/>
    <w:rsid w:val="00163AC8"/>
    <w:pPr>
      <w:tabs>
        <w:tab w:val="left" w:pos="567"/>
      </w:tabs>
      <w:spacing w:before="0"/>
      <w:jc w:val="left"/>
    </w:pPr>
    <w:rPr>
      <w:b w:val="0"/>
      <w:bCs w:val="0"/>
      <w:color w:val="000000"/>
      <w:lang w:val="en-US"/>
    </w:rPr>
  </w:style>
  <w:style w:type="paragraph" w:styleId="afff7">
    <w:name w:val="Revision"/>
    <w:hidden/>
    <w:uiPriority w:val="99"/>
    <w:semiHidden/>
    <w:rsid w:val="00163AC8"/>
    <w:pPr>
      <w:spacing w:after="0" w:line="240" w:lineRule="auto"/>
    </w:pPr>
    <w:rPr>
      <w:rFonts w:ascii="Arial" w:eastAsia="Times New Roman" w:hAnsi="Arial" w:cs="Arial"/>
      <w:lang w:val="nb-NO" w:eastAsia="nb-NO"/>
    </w:rPr>
  </w:style>
  <w:style w:type="paragraph" w:customStyle="1" w:styleId="afff8">
    <w:name w:val="Знак Знак Знак Знак Знак Знак"/>
    <w:basedOn w:val="a"/>
    <w:next w:val="10"/>
    <w:rsid w:val="00163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63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No Spacing"/>
    <w:uiPriority w:val="1"/>
    <w:qFormat/>
    <w:rsid w:val="0016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163AC8"/>
    <w:pPr>
      <w:keepNext/>
      <w:keepLines/>
      <w:spacing w:before="240"/>
      <w:jc w:val="left"/>
      <w:outlineLvl w:val="9"/>
    </w:pPr>
    <w:rPr>
      <w:rFonts w:ascii="Calibri Light" w:eastAsia="Times New Roman" w:hAnsi="Calibri Light"/>
      <w:b w:val="0"/>
      <w:color w:val="2E74B5"/>
      <w:sz w:val="32"/>
    </w:rPr>
  </w:style>
  <w:style w:type="character" w:customStyle="1" w:styleId="18">
    <w:name w:val="Стиль1 Знак"/>
    <w:basedOn w:val="33"/>
    <w:rsid w:val="00685E59"/>
    <w:rPr>
      <w:rFonts w:ascii="Times New Roman" w:eastAsia="Times New Roman" w:hAnsi="Times New Roman" w:cs="Times New Roman"/>
      <w:spacing w:val="-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2ACE-E6E9-4DF0-951C-BEE03FFB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1708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3</cp:revision>
  <cp:lastPrinted>2019-08-15T14:01:00Z</cp:lastPrinted>
  <dcterms:created xsi:type="dcterms:W3CDTF">2019-10-02T08:21:00Z</dcterms:created>
  <dcterms:modified xsi:type="dcterms:W3CDTF">2019-10-02T08:24:00Z</dcterms:modified>
</cp:coreProperties>
</file>