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559" w:rsidRPr="00670C23" w:rsidRDefault="002D6559" w:rsidP="002D6559">
      <w:pPr>
        <w:pStyle w:val="af9"/>
      </w:pPr>
      <w:bookmarkStart w:id="0" w:name="_Toc501032356"/>
      <w:r w:rsidRPr="00670C23">
        <w:t>Орган по сертификации продукции и услуг</w:t>
      </w:r>
    </w:p>
    <w:p w:rsidR="002D6559" w:rsidRPr="00670C23" w:rsidRDefault="002D6559" w:rsidP="002D6559">
      <w:pPr>
        <w:pStyle w:val="af9"/>
      </w:pPr>
      <w:r w:rsidRPr="00670C23">
        <w:t>ООО «Тест-С.-Петербург», Рег.№ РОСС RU.0001.10СП28</w:t>
      </w:r>
    </w:p>
    <w:p w:rsidR="002D6559" w:rsidRPr="00670C23" w:rsidRDefault="002D6559" w:rsidP="002D6559">
      <w:pPr>
        <w:pStyle w:val="af9"/>
      </w:pPr>
      <w:r w:rsidRPr="00670C23">
        <w:t>Санкт-Петербург, ул.10-ая Красноармейская, д.22 лит. А,</w:t>
      </w:r>
    </w:p>
    <w:p w:rsidR="002D6559" w:rsidRPr="00670C23" w:rsidRDefault="002D6559" w:rsidP="002D6559">
      <w:pPr>
        <w:pStyle w:val="af9"/>
      </w:pPr>
      <w:r w:rsidRPr="00670C23">
        <w:t>т/ф +7 (812) 334-02-62, 327-55-52</w:t>
      </w:r>
    </w:p>
    <w:p w:rsidR="002D6559" w:rsidRPr="00921270" w:rsidRDefault="002D6559" w:rsidP="002D6559"/>
    <w:p w:rsidR="002D6559" w:rsidRPr="00921270" w:rsidRDefault="002D6559" w:rsidP="002D6559">
      <w:pPr>
        <w:pStyle w:val="afa"/>
      </w:pPr>
      <w:r w:rsidRPr="00921270">
        <w:t xml:space="preserve">ЗАЯВКА № </w:t>
      </w:r>
      <w:r w:rsidRPr="00634ECC">
        <w:t>_______________</w:t>
      </w:r>
      <w:r w:rsidRPr="00921270">
        <w:t xml:space="preserve"> </w:t>
      </w:r>
      <w:r w:rsidRPr="00921270">
        <w:rPr>
          <w:i/>
        </w:rPr>
        <w:t xml:space="preserve">от </w:t>
      </w:r>
      <w:r w:rsidRPr="00634ECC">
        <w:t>_____________</w:t>
      </w:r>
      <w:r w:rsidRPr="00921270">
        <w:t xml:space="preserve"> г.</w:t>
      </w:r>
    </w:p>
    <w:p w:rsidR="002D6559" w:rsidRPr="00921270" w:rsidRDefault="002D6559" w:rsidP="002D6559">
      <w:pPr>
        <w:ind w:firstLine="142"/>
        <w:jc w:val="center"/>
        <w:rPr>
          <w:color w:val="000000"/>
        </w:rPr>
      </w:pPr>
      <w:r w:rsidRPr="00921270">
        <w:rPr>
          <w:color w:val="000000"/>
        </w:rPr>
        <w:t xml:space="preserve">НА ПРОВЕДЕНИЕ СЕРТИФИКАЦИИ ПРОДУКЦИИ, ПОДЛЕЖАЩЕЙ ОБЯЗАТЕЛЬНОЙ ОЦЕНКЕ (ПОДТВЕРЖДЕНИЮ) СООТВЕТСТВИЯ ТРЕБОВАНИЯМ ТЕХНИЧЕСКИХ РЕГЛАМЕНТОВ </w:t>
      </w:r>
      <w:r>
        <w:rPr>
          <w:color w:val="000000"/>
        </w:rPr>
        <w:t>ЕВРАЗИЙСКОГО ЭКОНОМИЧЕСКОГО СОЮЗА (</w:t>
      </w:r>
      <w:r w:rsidRPr="00921270">
        <w:rPr>
          <w:color w:val="000000"/>
        </w:rPr>
        <w:t>ТАМОЖЕННОГО СОЮЗА</w:t>
      </w:r>
      <w:r>
        <w:rPr>
          <w:color w:val="000000"/>
        </w:rPr>
        <w:t>)</w:t>
      </w:r>
    </w:p>
    <w:p w:rsidR="002D6559" w:rsidRPr="00921270" w:rsidRDefault="002D6559" w:rsidP="002D6559">
      <w:pPr>
        <w:jc w:val="center"/>
        <w:rPr>
          <w:b/>
          <w:color w:val="000000"/>
        </w:rPr>
      </w:pPr>
    </w:p>
    <w:p w:rsidR="002D6559" w:rsidRPr="00921270" w:rsidRDefault="002D6559" w:rsidP="002D6559">
      <w:pPr>
        <w:pBdr>
          <w:bottom w:val="single" w:sz="4" w:space="1" w:color="auto"/>
        </w:pBdr>
      </w:pPr>
      <w:r w:rsidRPr="00583539">
        <w:rPr>
          <w:b/>
          <w:bCs/>
        </w:rPr>
        <w:t>ЗАЯВИТЕЛЬ:</w:t>
      </w:r>
      <w:r w:rsidRPr="00921270">
        <w:rPr>
          <w:bCs/>
        </w:rPr>
        <w:t xml:space="preserve"> </w:t>
      </w:r>
    </w:p>
    <w:p w:rsidR="002D6559" w:rsidRPr="00D125CB" w:rsidRDefault="002D6559" w:rsidP="002D6559">
      <w:pPr>
        <w:jc w:val="center"/>
        <w:rPr>
          <w:sz w:val="16"/>
          <w:szCs w:val="16"/>
        </w:rPr>
      </w:pPr>
      <w:r w:rsidRPr="00D125CB">
        <w:rPr>
          <w:sz w:val="16"/>
          <w:szCs w:val="16"/>
        </w:rPr>
        <w:t>Изготовитель, продавец (поставщик, импортер) или уполномоченное изготовителем лицо (для иностранных изготовителей)</w:t>
      </w:r>
    </w:p>
    <w:p w:rsidR="002D6559" w:rsidRDefault="002D6559" w:rsidP="002D6559">
      <w:pPr>
        <w:jc w:val="center"/>
        <w:rPr>
          <w:sz w:val="16"/>
          <w:szCs w:val="16"/>
        </w:rPr>
      </w:pPr>
      <w:r w:rsidRPr="00D125CB">
        <w:rPr>
          <w:sz w:val="16"/>
          <w:szCs w:val="16"/>
        </w:rPr>
        <w:t>(полное наименование организации или индивидуального предпринимателя)</w:t>
      </w:r>
    </w:p>
    <w:p w:rsidR="002D6559" w:rsidRDefault="002D6559" w:rsidP="002D6559">
      <w:pPr>
        <w:spacing w:before="120"/>
        <w:rPr>
          <w:color w:val="000000"/>
        </w:rPr>
      </w:pPr>
      <w:r>
        <w:rPr>
          <w:b/>
          <w:color w:val="000000"/>
        </w:rPr>
        <w:t>Место нахождения (адрес юридического лица):</w:t>
      </w:r>
      <w:r w:rsidRPr="00921270">
        <w:rPr>
          <w:color w:val="000000"/>
        </w:rPr>
        <w:t xml:space="preserve"> </w:t>
      </w:r>
    </w:p>
    <w:p w:rsidR="002D6559" w:rsidRPr="002D172C" w:rsidRDefault="002D6559" w:rsidP="002D6559">
      <w:pPr>
        <w:pBdr>
          <w:bottom w:val="single" w:sz="4" w:space="1" w:color="auto"/>
        </w:pBdr>
        <w:spacing w:before="120"/>
        <w:rPr>
          <w:color w:val="000000"/>
        </w:rPr>
      </w:pPr>
      <w:r w:rsidRPr="002D172C">
        <w:rPr>
          <w:color w:val="000000"/>
        </w:rPr>
        <w:t xml:space="preserve"> </w:t>
      </w:r>
    </w:p>
    <w:p w:rsidR="002D6559" w:rsidRPr="00D125CB" w:rsidRDefault="002D6559" w:rsidP="002D6559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Юридический адрес (адрес места жительства для индивидуального предпринимателя)</w:t>
      </w:r>
    </w:p>
    <w:p w:rsidR="002D6559" w:rsidRDefault="002D6559" w:rsidP="002D6559">
      <w:pPr>
        <w:rPr>
          <w:b/>
          <w:color w:val="000000"/>
        </w:rPr>
      </w:pPr>
      <w:r>
        <w:rPr>
          <w:b/>
          <w:color w:val="000000"/>
        </w:rPr>
        <w:t>А</w:t>
      </w:r>
      <w:r w:rsidRPr="005C74CA">
        <w:rPr>
          <w:b/>
          <w:color w:val="000000"/>
        </w:rPr>
        <w:t>дрес</w:t>
      </w:r>
      <w:r>
        <w:rPr>
          <w:b/>
          <w:color w:val="000000"/>
        </w:rPr>
        <w:t>(а) места осуществления деятельности:</w:t>
      </w:r>
    </w:p>
    <w:p w:rsidR="002D6559" w:rsidRPr="002D172C" w:rsidRDefault="002D6559" w:rsidP="002D6559">
      <w:pPr>
        <w:pBdr>
          <w:bottom w:val="single" w:sz="4" w:space="1" w:color="auto"/>
        </w:pBdr>
        <w:rPr>
          <w:color w:val="000000"/>
        </w:rPr>
      </w:pPr>
      <w:r w:rsidRPr="002D172C">
        <w:rPr>
          <w:color w:val="000000"/>
        </w:rPr>
        <w:t xml:space="preserve"> </w:t>
      </w:r>
    </w:p>
    <w:p w:rsidR="002D6559" w:rsidRPr="00583539" w:rsidRDefault="002D6559" w:rsidP="002D6559">
      <w:pPr>
        <w:ind w:left="2160" w:firstLine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Фактический</w:t>
      </w:r>
      <w:r w:rsidRPr="00D125CB">
        <w:rPr>
          <w:color w:val="000000"/>
          <w:sz w:val="16"/>
          <w:szCs w:val="16"/>
        </w:rPr>
        <w:t xml:space="preserve"> адрес</w:t>
      </w:r>
      <w:r>
        <w:rPr>
          <w:color w:val="000000"/>
          <w:sz w:val="16"/>
          <w:szCs w:val="16"/>
        </w:rPr>
        <w:t xml:space="preserve"> (если адрес отличается от места нахождения)</w:t>
      </w:r>
    </w:p>
    <w:p w:rsidR="002D6559" w:rsidRPr="00D125CB" w:rsidRDefault="002D6559" w:rsidP="002D6559">
      <w:pPr>
        <w:jc w:val="center"/>
        <w:rPr>
          <w:sz w:val="16"/>
          <w:szCs w:val="16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853"/>
        <w:gridCol w:w="1517"/>
        <w:gridCol w:w="747"/>
        <w:gridCol w:w="1620"/>
        <w:gridCol w:w="718"/>
        <w:gridCol w:w="1659"/>
        <w:gridCol w:w="1384"/>
      </w:tblGrid>
      <w:tr w:rsidR="002D6559" w:rsidRPr="002F71FD" w:rsidTr="002D6559">
        <w:tc>
          <w:tcPr>
            <w:tcW w:w="1705" w:type="dxa"/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25167">
              <w:rPr>
                <w:b/>
              </w:rPr>
              <w:t>ОГРН/ОГРНИП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2D6559" w:rsidRPr="002D172C" w:rsidRDefault="002D6559" w:rsidP="002D6559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748" w:type="dxa"/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25167">
              <w:rPr>
                <w:b/>
              </w:rPr>
              <w:t>ИНН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25167">
              <w:rPr>
                <w:b/>
              </w:rPr>
              <w:t>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</w:tr>
    </w:tbl>
    <w:p w:rsidR="002D6559" w:rsidRPr="002F71FD" w:rsidRDefault="002D6559" w:rsidP="002D6559">
      <w:pPr>
        <w:jc w:val="center"/>
        <w:rPr>
          <w:sz w:val="12"/>
          <w:szCs w:val="12"/>
        </w:rPr>
      </w:pPr>
    </w:p>
    <w:tbl>
      <w:tblPr>
        <w:tblW w:w="10632" w:type="dxa"/>
        <w:tblLook w:val="01E0" w:firstRow="1" w:lastRow="1" w:firstColumn="1" w:lastColumn="1" w:noHBand="0" w:noVBand="0"/>
      </w:tblPr>
      <w:tblGrid>
        <w:gridCol w:w="1071"/>
        <w:gridCol w:w="3324"/>
        <w:gridCol w:w="2835"/>
        <w:gridCol w:w="3402"/>
      </w:tblGrid>
      <w:tr w:rsidR="002D6559" w:rsidRPr="002F71FD" w:rsidTr="002D6559">
        <w:tc>
          <w:tcPr>
            <w:tcW w:w="1071" w:type="dxa"/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25167">
              <w:rPr>
                <w:b/>
              </w:rPr>
              <w:t>Телефон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2D6559" w:rsidRPr="00CB5A95" w:rsidRDefault="002D6559" w:rsidP="002D65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</w:tr>
    </w:tbl>
    <w:p w:rsidR="002D6559" w:rsidRPr="002F71FD" w:rsidRDefault="002D6559" w:rsidP="002D6559">
      <w:pPr>
        <w:jc w:val="center"/>
        <w:rPr>
          <w:sz w:val="12"/>
          <w:szCs w:val="12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2694"/>
        <w:gridCol w:w="7654"/>
      </w:tblGrid>
      <w:tr w:rsidR="002D6559" w:rsidRPr="002F71FD" w:rsidTr="002D6559">
        <w:tc>
          <w:tcPr>
            <w:tcW w:w="2694" w:type="dxa"/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25167">
              <w:rPr>
                <w:b/>
              </w:rPr>
              <w:t>Банковские реквизиты</w:t>
            </w:r>
            <w:r w:rsidRPr="00725167">
              <w:rPr>
                <w:b/>
                <w:lang w:val="en-US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D6559" w:rsidRPr="00BF7CEA" w:rsidRDefault="002D6559" w:rsidP="002D6559">
      <w:pPr>
        <w:jc w:val="center"/>
        <w:rPr>
          <w:b/>
          <w:color w:val="000000"/>
          <w:sz w:val="16"/>
          <w:szCs w:val="16"/>
        </w:rPr>
      </w:pPr>
      <w:r w:rsidRPr="00BF7CEA">
        <w:rPr>
          <w:sz w:val="16"/>
          <w:szCs w:val="16"/>
        </w:rPr>
        <w:t>наименование банка, р/с, к/с</w:t>
      </w:r>
    </w:p>
    <w:p w:rsidR="002D6559" w:rsidRPr="00921270" w:rsidRDefault="002D6559" w:rsidP="002D6559">
      <w:pPr>
        <w:pBdr>
          <w:bottom w:val="single" w:sz="4" w:space="1" w:color="auto"/>
        </w:pBdr>
        <w:rPr>
          <w:color w:val="000000"/>
        </w:rPr>
      </w:pPr>
      <w:r w:rsidRPr="005C74CA">
        <w:rPr>
          <w:b/>
          <w:color w:val="000000"/>
        </w:rPr>
        <w:t>в лице</w:t>
      </w:r>
      <w:r w:rsidRPr="00921270">
        <w:rPr>
          <w:color w:val="000000"/>
        </w:rPr>
        <w:t xml:space="preserve"> </w:t>
      </w:r>
    </w:p>
    <w:p w:rsidR="002D6559" w:rsidRDefault="002D6559" w:rsidP="002D6559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Должность, фамилия, имя, отчество (при наличии) руководителя организации-заявителя или лица организации-заявителя,</w:t>
      </w:r>
    </w:p>
    <w:p w:rsidR="002D6559" w:rsidRDefault="002D6559" w:rsidP="002D6559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уполномоченного в соответствии с законодательством государства-члена подписывать документы за руководителя (с указанием </w:t>
      </w:r>
    </w:p>
    <w:p w:rsidR="002D6559" w:rsidRDefault="002D6559" w:rsidP="002D6559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наименования и реквизитов уполномочивающего документа). Если заявитель физическое лицо, зарегистрированное </w:t>
      </w:r>
    </w:p>
    <w:p w:rsidR="002D6559" w:rsidRPr="00D125CB" w:rsidRDefault="002D6559" w:rsidP="002D6559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в качестве индивидуального предпринимателя, данное поле не заполняется.</w:t>
      </w:r>
    </w:p>
    <w:p w:rsidR="002D6559" w:rsidRPr="00D125CB" w:rsidRDefault="002D6559" w:rsidP="002D6559">
      <w:pPr>
        <w:rPr>
          <w:color w:val="000000"/>
          <w:sz w:val="16"/>
        </w:rPr>
      </w:pPr>
    </w:p>
    <w:p w:rsidR="002D6559" w:rsidRPr="0088439A" w:rsidRDefault="002D6559" w:rsidP="002D6559">
      <w:pPr>
        <w:rPr>
          <w:color w:val="000000"/>
        </w:rPr>
      </w:pPr>
      <w:r w:rsidRPr="005C74CA">
        <w:rPr>
          <w:b/>
          <w:color w:val="000000"/>
        </w:rPr>
        <w:t>просит провести</w:t>
      </w:r>
      <w:r>
        <w:rPr>
          <w:b/>
          <w:color w:val="000000"/>
        </w:rPr>
        <w:t xml:space="preserve"> обязательную сертификацию продукции:</w:t>
      </w:r>
      <w:r w:rsidRPr="00D125CB">
        <w:rPr>
          <w:color w:val="000000"/>
          <w:sz w:val="16"/>
        </w:rPr>
        <w:t xml:space="preserve"> </w:t>
      </w:r>
    </w:p>
    <w:p w:rsidR="002D6559" w:rsidRPr="002D172C" w:rsidRDefault="002D6559" w:rsidP="002D6559">
      <w:pPr>
        <w:pBdr>
          <w:bottom w:val="single" w:sz="4" w:space="1" w:color="auto"/>
        </w:pBdr>
        <w:rPr>
          <w:color w:val="000000"/>
        </w:rPr>
      </w:pPr>
    </w:p>
    <w:p w:rsidR="002D6559" w:rsidRPr="00D125CB" w:rsidRDefault="002D6559" w:rsidP="002D6559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Н</w:t>
      </w:r>
      <w:r w:rsidRPr="00D125CB">
        <w:rPr>
          <w:color w:val="000000"/>
          <w:sz w:val="16"/>
        </w:rPr>
        <w:t>аименование</w:t>
      </w:r>
      <w:r>
        <w:rPr>
          <w:color w:val="000000"/>
          <w:sz w:val="16"/>
        </w:rPr>
        <w:t xml:space="preserve"> и обозначение продукции (в случаях, предусмотренных ТР ЕАЭС (ТС) и (или) иное условное обозначение, присвоенное изготовителем продукции (при наличии), название продукции (в случаях, предусмотренных ТР ЕАЭС (ТС) (при наличии), иные сведения о продукции, обеспечивающие ее идентификацию (при наличии)</w:t>
      </w:r>
      <w:r w:rsidRPr="00D125CB">
        <w:rPr>
          <w:color w:val="000000"/>
          <w:sz w:val="16"/>
        </w:rPr>
        <w:t>.</w:t>
      </w:r>
    </w:p>
    <w:p w:rsidR="002D6559" w:rsidRPr="00921270" w:rsidRDefault="002D6559" w:rsidP="002D6559">
      <w:pPr>
        <w:pBdr>
          <w:bottom w:val="single" w:sz="4" w:space="1" w:color="auto"/>
        </w:pBdr>
        <w:spacing w:before="120"/>
        <w:rPr>
          <w:color w:val="000000"/>
        </w:rPr>
      </w:pPr>
      <w:r w:rsidRPr="005C74CA">
        <w:rPr>
          <w:b/>
          <w:color w:val="000000"/>
        </w:rPr>
        <w:t xml:space="preserve">выпускаемой </w:t>
      </w:r>
      <w:r>
        <w:rPr>
          <w:b/>
          <w:color w:val="000000"/>
        </w:rPr>
        <w:t>в соответствии с</w:t>
      </w:r>
      <w:r>
        <w:rPr>
          <w:color w:val="000000"/>
        </w:rPr>
        <w:t xml:space="preserve"> </w:t>
      </w:r>
    </w:p>
    <w:p w:rsidR="002D6559" w:rsidRDefault="002D6559" w:rsidP="002D6559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обозначение и</w:t>
      </w:r>
      <w:r w:rsidRPr="00D125CB">
        <w:rPr>
          <w:sz w:val="16"/>
          <w:szCs w:val="16"/>
        </w:rPr>
        <w:t xml:space="preserve"> наименование документа</w:t>
      </w:r>
      <w:r>
        <w:rPr>
          <w:sz w:val="16"/>
          <w:szCs w:val="16"/>
        </w:rPr>
        <w:t xml:space="preserve"> (документов), в соответствии с которыми</w:t>
      </w:r>
      <w:r w:rsidRPr="00D125CB">
        <w:rPr>
          <w:sz w:val="16"/>
          <w:szCs w:val="16"/>
        </w:rPr>
        <w:t xml:space="preserve"> изготовлена продукция </w:t>
      </w:r>
    </w:p>
    <w:p w:rsidR="002D6559" w:rsidRPr="00D125CB" w:rsidRDefault="002D6559" w:rsidP="002D6559">
      <w:pPr>
        <w:ind w:left="567"/>
        <w:jc w:val="center"/>
        <w:rPr>
          <w:color w:val="000000"/>
          <w:sz w:val="16"/>
        </w:rPr>
      </w:pPr>
      <w:r w:rsidRPr="00D125CB">
        <w:rPr>
          <w:sz w:val="16"/>
          <w:szCs w:val="16"/>
        </w:rPr>
        <w:t>(</w:t>
      </w:r>
      <w:r w:rsidRPr="008D3194">
        <w:rPr>
          <w:sz w:val="16"/>
          <w:szCs w:val="16"/>
        </w:rPr>
        <w:t>стандарт, СТО, ТУ или иной документ</w:t>
      </w:r>
      <w:r w:rsidRPr="008D3194">
        <w:rPr>
          <w:color w:val="000000"/>
          <w:sz w:val="16"/>
        </w:rPr>
        <w:t>) (при</w:t>
      </w:r>
      <w:r>
        <w:rPr>
          <w:color w:val="000000"/>
          <w:sz w:val="16"/>
        </w:rPr>
        <w:t xml:space="preserve"> наличии)</w:t>
      </w:r>
    </w:p>
    <w:p w:rsidR="002D6559" w:rsidRPr="002D172C" w:rsidRDefault="002D6559" w:rsidP="002D6559">
      <w:pPr>
        <w:pBdr>
          <w:bottom w:val="single" w:sz="4" w:space="1" w:color="auto"/>
        </w:pBdr>
        <w:spacing w:before="120"/>
        <w:rPr>
          <w:i/>
          <w:color w:val="000000"/>
        </w:rPr>
      </w:pPr>
      <w:bookmarkStart w:id="1" w:name="выпуск"/>
      <w:r>
        <w:rPr>
          <w:b/>
          <w:color w:val="000000"/>
        </w:rPr>
        <w:t xml:space="preserve">наименование объекта сертификации </w:t>
      </w:r>
      <w:bookmarkEnd w:id="1"/>
    </w:p>
    <w:p w:rsidR="002D6559" w:rsidRPr="00D125CB" w:rsidRDefault="002D6559" w:rsidP="002D6559">
      <w:pPr>
        <w:jc w:val="center"/>
        <w:rPr>
          <w:color w:val="000000"/>
          <w:sz w:val="16"/>
        </w:rPr>
      </w:pPr>
      <w:r w:rsidRPr="00D125CB">
        <w:rPr>
          <w:color w:val="000000"/>
          <w:sz w:val="16"/>
        </w:rPr>
        <w:t>серийный выпуск</w:t>
      </w:r>
      <w:r>
        <w:rPr>
          <w:color w:val="000000"/>
          <w:sz w:val="16"/>
        </w:rPr>
        <w:t>,</w:t>
      </w:r>
      <w:r w:rsidRPr="00D125CB">
        <w:rPr>
          <w:color w:val="000000"/>
          <w:sz w:val="16"/>
        </w:rPr>
        <w:t xml:space="preserve"> партия (указывается размер партии) или единичное изделие (указывается заводской номер изделия</w:t>
      </w:r>
      <w:r>
        <w:rPr>
          <w:color w:val="000000"/>
          <w:sz w:val="16"/>
        </w:rPr>
        <w:t xml:space="preserve"> (при отсутствии заводского номера делается запись "в одном экземпляре" либо "единичное изделие"),</w:t>
      </w:r>
      <w:r w:rsidRPr="00D125CB">
        <w:rPr>
          <w:color w:val="000000"/>
          <w:sz w:val="16"/>
        </w:rPr>
        <w:t xml:space="preserve"> реквизиты </w:t>
      </w:r>
      <w:r>
        <w:rPr>
          <w:color w:val="000000"/>
          <w:sz w:val="16"/>
        </w:rPr>
        <w:t xml:space="preserve">контракта (договора поставки) и </w:t>
      </w:r>
      <w:r w:rsidRPr="00D125CB">
        <w:rPr>
          <w:color w:val="000000"/>
          <w:sz w:val="16"/>
        </w:rPr>
        <w:t>товаросопроводительн</w:t>
      </w:r>
      <w:r>
        <w:rPr>
          <w:color w:val="000000"/>
          <w:sz w:val="16"/>
        </w:rPr>
        <w:t>ых</w:t>
      </w:r>
      <w:r w:rsidRPr="00D125CB">
        <w:rPr>
          <w:color w:val="000000"/>
          <w:sz w:val="16"/>
        </w:rPr>
        <w:t xml:space="preserve"> документ</w:t>
      </w:r>
      <w:r>
        <w:rPr>
          <w:color w:val="000000"/>
          <w:sz w:val="16"/>
        </w:rPr>
        <w:t xml:space="preserve">ов, идентифицирующих единичное изделие или партию продукции, в том числе ее размер (для партии продукции и единичного изделия) </w:t>
      </w:r>
    </w:p>
    <w:p w:rsidR="002D6559" w:rsidRPr="00921270" w:rsidRDefault="002D6559" w:rsidP="002D6559">
      <w:pPr>
        <w:pBdr>
          <w:bottom w:val="single" w:sz="4" w:space="1" w:color="auto"/>
        </w:pBdr>
        <w:spacing w:before="120"/>
        <w:rPr>
          <w:color w:val="000000"/>
        </w:rPr>
      </w:pPr>
      <w:r w:rsidRPr="005C74CA">
        <w:rPr>
          <w:b/>
        </w:rPr>
        <w:t>Код</w:t>
      </w:r>
      <w:r>
        <w:rPr>
          <w:b/>
        </w:rPr>
        <w:t>(ы)</w:t>
      </w:r>
      <w:r w:rsidRPr="005C74CA">
        <w:rPr>
          <w:b/>
        </w:rPr>
        <w:t xml:space="preserve"> ТН ВЭД ЕАЭС</w:t>
      </w:r>
      <w:r w:rsidRPr="00921270">
        <w:t xml:space="preserve"> </w:t>
      </w:r>
    </w:p>
    <w:p w:rsidR="002D6559" w:rsidRPr="00D125CB" w:rsidRDefault="002D6559" w:rsidP="002D6559">
      <w:pPr>
        <w:jc w:val="center"/>
        <w:rPr>
          <w:color w:val="000000"/>
          <w:sz w:val="16"/>
        </w:rPr>
      </w:pPr>
    </w:p>
    <w:p w:rsidR="002D6559" w:rsidRPr="00921270" w:rsidRDefault="002D6559" w:rsidP="002D6559">
      <w:pPr>
        <w:pBdr>
          <w:bottom w:val="single" w:sz="4" w:space="1" w:color="auto"/>
        </w:pBdr>
      </w:pPr>
      <w:r w:rsidRPr="00583539">
        <w:rPr>
          <w:b/>
          <w:bCs/>
        </w:rPr>
        <w:t>ИЗГОТОВИТЕЛЬ</w:t>
      </w:r>
      <w:r w:rsidRPr="00921270">
        <w:rPr>
          <w:bCs/>
        </w:rPr>
        <w:t xml:space="preserve">: </w:t>
      </w:r>
    </w:p>
    <w:p w:rsidR="002D6559" w:rsidRPr="00D125CB" w:rsidRDefault="002D6559" w:rsidP="002D655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полное </w:t>
      </w:r>
      <w:r w:rsidRPr="00D125CB">
        <w:rPr>
          <w:sz w:val="16"/>
          <w:szCs w:val="16"/>
        </w:rPr>
        <w:t>наименование организации</w:t>
      </w:r>
      <w:r>
        <w:rPr>
          <w:sz w:val="16"/>
          <w:szCs w:val="16"/>
        </w:rPr>
        <w:t xml:space="preserve"> или индивидуального предпринимателя</w:t>
      </w:r>
    </w:p>
    <w:p w:rsidR="002D6559" w:rsidRDefault="002D6559" w:rsidP="002D6559">
      <w:pPr>
        <w:rPr>
          <w:color w:val="000000"/>
        </w:rPr>
      </w:pPr>
      <w:r>
        <w:rPr>
          <w:b/>
          <w:color w:val="000000"/>
        </w:rPr>
        <w:t>Место нахождения (юридический адрес):</w:t>
      </w:r>
      <w:r w:rsidRPr="00921270">
        <w:t xml:space="preserve"> </w:t>
      </w:r>
    </w:p>
    <w:p w:rsidR="002D6559" w:rsidRPr="002D172C" w:rsidRDefault="002D6559" w:rsidP="002D6559">
      <w:pPr>
        <w:pBdr>
          <w:bottom w:val="single" w:sz="4" w:space="1" w:color="auto"/>
        </w:pBdr>
      </w:pPr>
    </w:p>
    <w:p w:rsidR="002D6559" w:rsidRPr="00D125CB" w:rsidRDefault="002D6559" w:rsidP="002D6559">
      <w:pPr>
        <w:jc w:val="center"/>
        <w:rPr>
          <w:sz w:val="16"/>
          <w:szCs w:val="16"/>
        </w:rPr>
      </w:pPr>
      <w:r>
        <w:rPr>
          <w:sz w:val="16"/>
          <w:szCs w:val="16"/>
        </w:rPr>
        <w:t>Юридический адрес (</w:t>
      </w:r>
      <w:r w:rsidRPr="00D125CB">
        <w:rPr>
          <w:sz w:val="16"/>
          <w:szCs w:val="16"/>
        </w:rPr>
        <w:t xml:space="preserve">адрес </w:t>
      </w:r>
      <w:r>
        <w:rPr>
          <w:sz w:val="16"/>
          <w:szCs w:val="16"/>
        </w:rPr>
        <w:t>места жительства для индивидуального предпринимателя)</w:t>
      </w:r>
    </w:p>
    <w:p w:rsidR="002D6559" w:rsidRDefault="002D6559" w:rsidP="002D6559">
      <w:pPr>
        <w:spacing w:before="120"/>
      </w:pPr>
      <w:r>
        <w:rPr>
          <w:b/>
          <w:color w:val="000000"/>
        </w:rPr>
        <w:t>А</w:t>
      </w:r>
      <w:r w:rsidRPr="005C74CA">
        <w:rPr>
          <w:b/>
          <w:color w:val="000000"/>
        </w:rPr>
        <w:t>дрес</w:t>
      </w:r>
      <w:r>
        <w:rPr>
          <w:b/>
          <w:color w:val="000000"/>
        </w:rPr>
        <w:t>(а) места осуществления деятельности по изготовлению продукции:</w:t>
      </w:r>
      <w:r w:rsidRPr="00921270">
        <w:t xml:space="preserve"> </w:t>
      </w:r>
    </w:p>
    <w:p w:rsidR="002D6559" w:rsidRPr="00921270" w:rsidRDefault="002D6559" w:rsidP="002D6559">
      <w:pPr>
        <w:pBdr>
          <w:bottom w:val="single" w:sz="4" w:space="1" w:color="auto"/>
        </w:pBdr>
        <w:spacing w:before="120"/>
      </w:pPr>
    </w:p>
    <w:p w:rsidR="002D6559" w:rsidRPr="00D125CB" w:rsidRDefault="002D6559" w:rsidP="002D6559">
      <w:pPr>
        <w:jc w:val="center"/>
        <w:rPr>
          <w:sz w:val="16"/>
          <w:szCs w:val="16"/>
        </w:rPr>
      </w:pPr>
      <w:r>
        <w:rPr>
          <w:sz w:val="16"/>
          <w:szCs w:val="16"/>
        </w:rPr>
        <w:t>Фактический(е)</w:t>
      </w:r>
      <w:r w:rsidRPr="00D125CB">
        <w:rPr>
          <w:sz w:val="16"/>
          <w:szCs w:val="16"/>
        </w:rPr>
        <w:t xml:space="preserve"> адрес</w:t>
      </w:r>
      <w:r>
        <w:rPr>
          <w:sz w:val="16"/>
          <w:szCs w:val="16"/>
        </w:rPr>
        <w:t>(а)</w:t>
      </w:r>
      <w:r w:rsidRPr="00D125CB">
        <w:rPr>
          <w:sz w:val="16"/>
          <w:szCs w:val="16"/>
        </w:rPr>
        <w:t xml:space="preserve"> </w:t>
      </w:r>
      <w:r>
        <w:rPr>
          <w:sz w:val="16"/>
          <w:szCs w:val="16"/>
        </w:rPr>
        <w:t>(в случае, если адреса различаются от места нахождения)</w:t>
      </w:r>
    </w:p>
    <w:p w:rsidR="002D6559" w:rsidRDefault="002D6559" w:rsidP="002D6559">
      <w:pPr>
        <w:rPr>
          <w:b/>
          <w:color w:val="000000"/>
        </w:rPr>
      </w:pPr>
    </w:p>
    <w:p w:rsidR="002D6559" w:rsidRPr="005C74CA" w:rsidRDefault="002D6559" w:rsidP="002D6559">
      <w:pPr>
        <w:rPr>
          <w:b/>
          <w:color w:val="000000"/>
        </w:rPr>
      </w:pPr>
      <w:r w:rsidRPr="005C74CA">
        <w:rPr>
          <w:b/>
          <w:color w:val="000000"/>
        </w:rPr>
        <w:t xml:space="preserve">на соответствие требованиям </w:t>
      </w:r>
      <w:r>
        <w:rPr>
          <w:b/>
          <w:color w:val="000000"/>
        </w:rPr>
        <w:t>т</w:t>
      </w:r>
      <w:r w:rsidRPr="005C74CA">
        <w:rPr>
          <w:b/>
          <w:color w:val="000000"/>
        </w:rPr>
        <w:t>ехническ</w:t>
      </w:r>
      <w:r>
        <w:rPr>
          <w:b/>
          <w:color w:val="000000"/>
        </w:rPr>
        <w:t>ого(</w:t>
      </w:r>
      <w:r w:rsidRPr="005C74CA">
        <w:rPr>
          <w:b/>
          <w:color w:val="000000"/>
        </w:rPr>
        <w:t>их</w:t>
      </w:r>
      <w:r>
        <w:rPr>
          <w:b/>
          <w:color w:val="000000"/>
        </w:rPr>
        <w:t>)</w:t>
      </w:r>
      <w:r w:rsidRPr="005C74CA">
        <w:rPr>
          <w:b/>
          <w:color w:val="000000"/>
        </w:rPr>
        <w:t xml:space="preserve"> регламент</w:t>
      </w:r>
      <w:r>
        <w:rPr>
          <w:b/>
          <w:color w:val="000000"/>
        </w:rPr>
        <w:t>а(</w:t>
      </w:r>
      <w:proofErr w:type="spellStart"/>
      <w:r w:rsidRPr="005C74CA">
        <w:rPr>
          <w:b/>
          <w:color w:val="000000"/>
        </w:rPr>
        <w:t>ов</w:t>
      </w:r>
      <w:proofErr w:type="spellEnd"/>
      <w:r>
        <w:rPr>
          <w:b/>
          <w:color w:val="000000"/>
        </w:rPr>
        <w:t>)</w:t>
      </w:r>
      <w:r w:rsidRPr="005C74CA">
        <w:rPr>
          <w:b/>
          <w:color w:val="000000"/>
        </w:rPr>
        <w:t xml:space="preserve"> </w:t>
      </w:r>
      <w:r>
        <w:rPr>
          <w:b/>
          <w:color w:val="000000"/>
        </w:rPr>
        <w:t>Евразийского экономического союза (</w:t>
      </w:r>
      <w:r w:rsidRPr="005C74CA">
        <w:rPr>
          <w:b/>
          <w:color w:val="000000"/>
        </w:rPr>
        <w:t>Таможенного союза</w:t>
      </w:r>
      <w:r>
        <w:rPr>
          <w:b/>
          <w:color w:val="000000"/>
        </w:rPr>
        <w:t>)</w:t>
      </w:r>
    </w:p>
    <w:p w:rsidR="002D6559" w:rsidRPr="00921270" w:rsidRDefault="002D6559" w:rsidP="002D6559">
      <w:pPr>
        <w:pBdr>
          <w:bottom w:val="single" w:sz="4" w:space="1" w:color="auto"/>
        </w:pBdr>
        <w:rPr>
          <w:color w:val="000000"/>
        </w:rPr>
      </w:pPr>
    </w:p>
    <w:p w:rsidR="002D6559" w:rsidRPr="00FB332A" w:rsidRDefault="002D6559" w:rsidP="002D6559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наименование технического(их) регламента(</w:t>
      </w:r>
      <w:proofErr w:type="spellStart"/>
      <w:r>
        <w:rPr>
          <w:color w:val="000000"/>
          <w:sz w:val="16"/>
          <w:szCs w:val="16"/>
        </w:rPr>
        <w:t>ов</w:t>
      </w:r>
      <w:proofErr w:type="spellEnd"/>
      <w:r>
        <w:rPr>
          <w:color w:val="000000"/>
          <w:sz w:val="16"/>
          <w:szCs w:val="16"/>
        </w:rPr>
        <w:t>) с указанием разделов (пунктов, подпунктов)</w:t>
      </w:r>
    </w:p>
    <w:p w:rsidR="002D6559" w:rsidRPr="002D172C" w:rsidRDefault="002D6559" w:rsidP="002D6559">
      <w:pPr>
        <w:pBdr>
          <w:bottom w:val="single" w:sz="4" w:space="1" w:color="auto"/>
        </w:pBdr>
        <w:rPr>
          <w:color w:val="000000"/>
        </w:rPr>
      </w:pPr>
      <w:r w:rsidRPr="005C74CA">
        <w:rPr>
          <w:b/>
          <w:color w:val="000000"/>
        </w:rPr>
        <w:lastRenderedPageBreak/>
        <w:t>схем</w:t>
      </w:r>
      <w:r>
        <w:rPr>
          <w:b/>
          <w:color w:val="000000"/>
        </w:rPr>
        <w:t>а сертификации</w:t>
      </w:r>
      <w:r w:rsidRPr="00921270">
        <w:rPr>
          <w:color w:val="000000"/>
        </w:rPr>
        <w:t xml:space="preserve"> </w:t>
      </w:r>
    </w:p>
    <w:p w:rsidR="002D6559" w:rsidRPr="00FB332A" w:rsidRDefault="002D6559" w:rsidP="002D6559">
      <w:pPr>
        <w:jc w:val="center"/>
        <w:rPr>
          <w:color w:val="000000"/>
          <w:sz w:val="16"/>
          <w:szCs w:val="16"/>
        </w:rPr>
      </w:pPr>
      <w:r w:rsidRPr="00FB332A">
        <w:rPr>
          <w:color w:val="000000"/>
          <w:sz w:val="16"/>
          <w:szCs w:val="16"/>
        </w:rPr>
        <w:t>номер схемы сертификации</w:t>
      </w:r>
    </w:p>
    <w:p w:rsidR="002D6559" w:rsidRPr="00FB332A" w:rsidRDefault="002D6559" w:rsidP="002D6559">
      <w:pPr>
        <w:rPr>
          <w:sz w:val="16"/>
          <w:szCs w:val="16"/>
        </w:rPr>
      </w:pPr>
    </w:p>
    <w:p w:rsidR="002D6559" w:rsidRDefault="002D6559" w:rsidP="002D6559">
      <w:pPr>
        <w:rPr>
          <w:b/>
        </w:rPr>
      </w:pPr>
      <w:r w:rsidRPr="005C74CA">
        <w:rPr>
          <w:b/>
        </w:rPr>
        <w:t>Обозначение и наименование стандарта(</w:t>
      </w:r>
      <w:proofErr w:type="spellStart"/>
      <w:r w:rsidRPr="005C74CA">
        <w:rPr>
          <w:b/>
        </w:rPr>
        <w:t>ов</w:t>
      </w:r>
      <w:proofErr w:type="spellEnd"/>
      <w:r w:rsidRPr="005C74CA">
        <w:rPr>
          <w:b/>
        </w:rPr>
        <w:t>)</w:t>
      </w:r>
      <w:r>
        <w:rPr>
          <w:b/>
        </w:rPr>
        <w:t xml:space="preserve"> в результате применения которых на добровольной основе обеспечивается соблюдение требований технического(их) регламента(</w:t>
      </w:r>
      <w:proofErr w:type="spellStart"/>
      <w:r>
        <w:rPr>
          <w:b/>
        </w:rPr>
        <w:t>ов</w:t>
      </w:r>
      <w:proofErr w:type="spellEnd"/>
      <w:r>
        <w:rPr>
          <w:b/>
        </w:rPr>
        <w:t xml:space="preserve">) </w:t>
      </w:r>
    </w:p>
    <w:p w:rsidR="002D6559" w:rsidRPr="005C74CA" w:rsidRDefault="002D6559" w:rsidP="002D6559">
      <w:pPr>
        <w:pBdr>
          <w:bottom w:val="single" w:sz="4" w:space="1" w:color="auto"/>
        </w:pBdr>
        <w:rPr>
          <w:b/>
        </w:rPr>
      </w:pPr>
    </w:p>
    <w:p w:rsidR="002D6559" w:rsidRDefault="002D6559" w:rsidP="002D6559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номера, наименование стандарта(</w:t>
      </w:r>
      <w:proofErr w:type="spellStart"/>
      <w:r>
        <w:rPr>
          <w:color w:val="000000"/>
          <w:sz w:val="16"/>
          <w:szCs w:val="16"/>
        </w:rPr>
        <w:t>ов</w:t>
      </w:r>
      <w:proofErr w:type="spellEnd"/>
      <w:r>
        <w:rPr>
          <w:color w:val="000000"/>
          <w:sz w:val="16"/>
          <w:szCs w:val="16"/>
        </w:rPr>
        <w:t>) с указанием разделов (пунктов, подпунктов) (в случае их применения)</w:t>
      </w:r>
    </w:p>
    <w:p w:rsidR="002D6559" w:rsidRDefault="002D6559" w:rsidP="002D6559">
      <w:pPr>
        <w:jc w:val="center"/>
      </w:pPr>
    </w:p>
    <w:p w:rsidR="002D6559" w:rsidRDefault="002D6559" w:rsidP="002D6559">
      <w:pPr>
        <w:pBdr>
          <w:bottom w:val="single" w:sz="4" w:space="1" w:color="auto"/>
        </w:pBdr>
        <w:rPr>
          <w:u w:val="single"/>
        </w:rPr>
      </w:pPr>
      <w:r w:rsidRPr="005C74CA">
        <w:rPr>
          <w:b/>
        </w:rPr>
        <w:t>Условия хранения продукции:</w:t>
      </w:r>
      <w:r w:rsidRPr="00921270">
        <w:t xml:space="preserve"> </w:t>
      </w:r>
      <w:bookmarkStart w:id="2" w:name="условия_хранения"/>
    </w:p>
    <w:p w:rsidR="002D6559" w:rsidRPr="00C4391C" w:rsidRDefault="002D6559" w:rsidP="002D6559">
      <w:pPr>
        <w:jc w:val="center"/>
        <w:rPr>
          <w:sz w:val="16"/>
          <w:szCs w:val="16"/>
        </w:rPr>
      </w:pPr>
      <w:r w:rsidRPr="00C4391C">
        <w:rPr>
          <w:sz w:val="16"/>
          <w:szCs w:val="16"/>
        </w:rPr>
        <w:t xml:space="preserve">в </w:t>
      </w:r>
      <w:r>
        <w:rPr>
          <w:sz w:val="16"/>
          <w:szCs w:val="16"/>
        </w:rPr>
        <w:t>с</w:t>
      </w:r>
      <w:r w:rsidRPr="00C4391C">
        <w:rPr>
          <w:sz w:val="16"/>
          <w:szCs w:val="16"/>
        </w:rPr>
        <w:t xml:space="preserve">лучаях, предусмотренных ТР </w:t>
      </w:r>
      <w:r>
        <w:rPr>
          <w:sz w:val="16"/>
          <w:szCs w:val="16"/>
        </w:rPr>
        <w:t>ЕАЭС (</w:t>
      </w:r>
      <w:r w:rsidRPr="00C4391C">
        <w:rPr>
          <w:sz w:val="16"/>
          <w:szCs w:val="16"/>
        </w:rPr>
        <w:t>ТС</w:t>
      </w:r>
      <w:r>
        <w:rPr>
          <w:sz w:val="16"/>
          <w:szCs w:val="16"/>
        </w:rPr>
        <w:t>)</w:t>
      </w:r>
    </w:p>
    <w:p w:rsidR="002D6559" w:rsidRPr="00C4391C" w:rsidRDefault="002D6559" w:rsidP="002D6559">
      <w:pPr>
        <w:jc w:val="center"/>
        <w:rPr>
          <w:sz w:val="16"/>
          <w:szCs w:val="16"/>
          <w:u w:val="single"/>
        </w:rPr>
      </w:pPr>
    </w:p>
    <w:p w:rsidR="002D6559" w:rsidRPr="00921270" w:rsidRDefault="002D6559" w:rsidP="002D6559">
      <w:pPr>
        <w:pBdr>
          <w:bottom w:val="single" w:sz="4" w:space="1" w:color="auto"/>
        </w:pBdr>
      </w:pPr>
      <w:r w:rsidRPr="005C74CA">
        <w:rPr>
          <w:b/>
        </w:rPr>
        <w:t>Срок хранения продукции:</w:t>
      </w:r>
      <w:r>
        <w:t xml:space="preserve"> </w:t>
      </w:r>
      <w:bookmarkEnd w:id="2"/>
    </w:p>
    <w:p w:rsidR="002D6559" w:rsidRDefault="002D6559" w:rsidP="002D6559">
      <w:pPr>
        <w:jc w:val="center"/>
        <w:rPr>
          <w:sz w:val="16"/>
          <w:szCs w:val="16"/>
        </w:rPr>
      </w:pPr>
      <w:r>
        <w:rPr>
          <w:sz w:val="16"/>
          <w:szCs w:val="16"/>
        </w:rPr>
        <w:t>в случаях, предусмотренных ТР ЕАЭС (ТС)</w:t>
      </w:r>
    </w:p>
    <w:p w:rsidR="002D6559" w:rsidRPr="00FB332A" w:rsidRDefault="002D6559" w:rsidP="002D6559">
      <w:pPr>
        <w:jc w:val="center"/>
        <w:rPr>
          <w:sz w:val="16"/>
          <w:szCs w:val="16"/>
        </w:rPr>
      </w:pPr>
    </w:p>
    <w:p w:rsidR="002D6559" w:rsidRPr="00921270" w:rsidRDefault="002D6559" w:rsidP="002D6559">
      <w:pPr>
        <w:pBdr>
          <w:bottom w:val="single" w:sz="4" w:space="1" w:color="auto"/>
        </w:pBdr>
      </w:pPr>
      <w:r w:rsidRPr="005C74CA">
        <w:rPr>
          <w:b/>
        </w:rPr>
        <w:t>Срок службы (годности) продукции:</w:t>
      </w:r>
      <w:r w:rsidRPr="00921270">
        <w:t xml:space="preserve"> </w:t>
      </w:r>
    </w:p>
    <w:p w:rsidR="002D6559" w:rsidRDefault="002D6559" w:rsidP="002D6559">
      <w:pPr>
        <w:jc w:val="center"/>
        <w:rPr>
          <w:sz w:val="16"/>
          <w:szCs w:val="16"/>
        </w:rPr>
      </w:pPr>
      <w:r>
        <w:rPr>
          <w:sz w:val="16"/>
          <w:szCs w:val="16"/>
        </w:rPr>
        <w:t>в случаях, предусмотренных ТР ЕАЭС (ТС)</w:t>
      </w:r>
    </w:p>
    <w:p w:rsidR="002D6559" w:rsidRPr="00FB332A" w:rsidRDefault="002D6559" w:rsidP="002D6559">
      <w:pPr>
        <w:rPr>
          <w:sz w:val="16"/>
          <w:szCs w:val="16"/>
        </w:rPr>
      </w:pPr>
    </w:p>
    <w:p w:rsidR="002D6559" w:rsidRPr="00921270" w:rsidRDefault="002D6559" w:rsidP="002D6559">
      <w:pPr>
        <w:pBdr>
          <w:bottom w:val="single" w:sz="4" w:space="1" w:color="auto"/>
        </w:pBdr>
      </w:pPr>
      <w:r w:rsidRPr="005C74CA">
        <w:rPr>
          <w:b/>
        </w:rPr>
        <w:t>Иная информация:</w:t>
      </w:r>
      <w:r w:rsidRPr="00921270">
        <w:t xml:space="preserve"> </w:t>
      </w:r>
    </w:p>
    <w:p w:rsidR="002D6559" w:rsidRPr="000E48F0" w:rsidRDefault="002D6559" w:rsidP="002D6559">
      <w:pPr>
        <w:jc w:val="center"/>
        <w:rPr>
          <w:color w:val="000000"/>
          <w:sz w:val="16"/>
          <w:szCs w:val="16"/>
        </w:rPr>
      </w:pPr>
      <w:r w:rsidRPr="000E48F0">
        <w:rPr>
          <w:sz w:val="16"/>
          <w:szCs w:val="16"/>
        </w:rPr>
        <w:t>в случае размещения изготовителем заказа на производство (изготовление) продукции под своим именем на производственных площадках иных юридических лиц, в том числе находящихся за пределами Союза, и физических лиц, зарегистрированных в качестве индивидуальных предпринимателей в соответствии с законодательством государств-членов (далее - производственные площадки), - полное наименование исполнителя заказа, его место нахождения (адрес юридического лица) и адрес (адреса) места осуществления деятельности по изготовлению продукции</w:t>
      </w:r>
    </w:p>
    <w:p w:rsidR="002D6559" w:rsidRPr="00D821B4" w:rsidRDefault="002D6559" w:rsidP="002D6559">
      <w:pPr>
        <w:rPr>
          <w:color w:val="000000"/>
          <w:sz w:val="16"/>
          <w:szCs w:val="16"/>
        </w:rPr>
      </w:pPr>
    </w:p>
    <w:p w:rsidR="002D6559" w:rsidRPr="00285186" w:rsidRDefault="002D6559" w:rsidP="002D6559">
      <w:pPr>
        <w:rPr>
          <w:b/>
          <w:color w:val="000000"/>
        </w:rPr>
      </w:pPr>
      <w:r w:rsidRPr="00285186">
        <w:rPr>
          <w:b/>
          <w:color w:val="000000"/>
        </w:rPr>
        <w:t>Заявитель обязуется выполнять правила сертификации.</w:t>
      </w:r>
    </w:p>
    <w:p w:rsidR="002D6559" w:rsidRPr="00285186" w:rsidRDefault="002D6559" w:rsidP="002D6559">
      <w:pPr>
        <w:rPr>
          <w:b/>
          <w:color w:val="000000"/>
        </w:rPr>
      </w:pPr>
      <w:r w:rsidRPr="00285186">
        <w:rPr>
          <w:b/>
          <w:color w:val="000000"/>
        </w:rPr>
        <w:t>Заявитель гарантирует оплату работ по сертификации.</w:t>
      </w:r>
    </w:p>
    <w:p w:rsidR="002D6559" w:rsidRPr="00FB332A" w:rsidRDefault="002D6559" w:rsidP="002D6559">
      <w:pPr>
        <w:rPr>
          <w:color w:val="000000"/>
          <w:szCs w:val="24"/>
        </w:rPr>
      </w:pPr>
    </w:p>
    <w:p w:rsidR="002D6559" w:rsidRPr="00285186" w:rsidRDefault="002D6559" w:rsidP="002D6559">
      <w:pPr>
        <w:rPr>
          <w:b/>
          <w:color w:val="000000"/>
        </w:rPr>
      </w:pPr>
      <w:r w:rsidRPr="00285186">
        <w:rPr>
          <w:b/>
          <w:color w:val="000000"/>
        </w:rPr>
        <w:t>Комплект документов:</w:t>
      </w:r>
    </w:p>
    <w:p w:rsidR="002D6559" w:rsidRPr="002D172C" w:rsidRDefault="002D6559" w:rsidP="0050260E">
      <w:pPr>
        <w:pStyle w:val="aff3"/>
        <w:numPr>
          <w:ilvl w:val="0"/>
          <w:numId w:val="18"/>
        </w:numPr>
        <w:suppressAutoHyphens w:val="0"/>
        <w:ind w:left="426"/>
        <w:contextualSpacing/>
        <w:jc w:val="left"/>
        <w:rPr>
          <w:color w:val="000000"/>
          <w:sz w:val="22"/>
          <w:szCs w:val="22"/>
        </w:rPr>
      </w:pPr>
    </w:p>
    <w:p w:rsidR="002D6559" w:rsidRPr="002D172C" w:rsidRDefault="002D6559" w:rsidP="0050260E">
      <w:pPr>
        <w:pStyle w:val="aff3"/>
        <w:numPr>
          <w:ilvl w:val="0"/>
          <w:numId w:val="18"/>
        </w:numPr>
        <w:suppressAutoHyphens w:val="0"/>
        <w:ind w:left="426"/>
        <w:contextualSpacing/>
        <w:jc w:val="left"/>
        <w:rPr>
          <w:color w:val="000000"/>
          <w:sz w:val="22"/>
          <w:szCs w:val="22"/>
        </w:rPr>
      </w:pPr>
    </w:p>
    <w:p w:rsidR="002D6559" w:rsidRPr="002D172C" w:rsidRDefault="002D6559" w:rsidP="0050260E">
      <w:pPr>
        <w:pStyle w:val="aff3"/>
        <w:numPr>
          <w:ilvl w:val="0"/>
          <w:numId w:val="18"/>
        </w:numPr>
        <w:pBdr>
          <w:bottom w:val="single" w:sz="4" w:space="1" w:color="auto"/>
        </w:pBdr>
        <w:suppressAutoHyphens w:val="0"/>
        <w:ind w:left="426"/>
        <w:contextualSpacing/>
        <w:jc w:val="left"/>
        <w:rPr>
          <w:color w:val="000000"/>
          <w:sz w:val="22"/>
          <w:szCs w:val="22"/>
        </w:rPr>
      </w:pPr>
    </w:p>
    <w:p w:rsidR="002D6559" w:rsidRDefault="002D6559" w:rsidP="002D6559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</w:t>
      </w:r>
      <w:r w:rsidRPr="00D821B4">
        <w:rPr>
          <w:color w:val="000000"/>
          <w:sz w:val="16"/>
          <w:szCs w:val="16"/>
        </w:rPr>
        <w:t xml:space="preserve">еречень документов в соответствии с требованиями конкретного </w:t>
      </w:r>
      <w:r>
        <w:rPr>
          <w:color w:val="000000"/>
          <w:sz w:val="16"/>
          <w:szCs w:val="16"/>
        </w:rPr>
        <w:t>ТР ЕАЭС (ТС)</w:t>
      </w:r>
      <w:r w:rsidRPr="00D821B4">
        <w:rPr>
          <w:color w:val="000000"/>
          <w:sz w:val="16"/>
          <w:szCs w:val="16"/>
        </w:rPr>
        <w:t xml:space="preserve"> (обоснование безопасности, ТУ, эксплуатационные документы (РЭ, па</w:t>
      </w:r>
      <w:r>
        <w:rPr>
          <w:color w:val="000000"/>
          <w:sz w:val="16"/>
          <w:szCs w:val="16"/>
        </w:rPr>
        <w:t>спорта, этикетки и др.), товарос</w:t>
      </w:r>
      <w:r w:rsidRPr="00D821B4">
        <w:rPr>
          <w:color w:val="000000"/>
          <w:sz w:val="16"/>
          <w:szCs w:val="16"/>
        </w:rPr>
        <w:t>опроводительная документация (д</w:t>
      </w:r>
      <w:r>
        <w:rPr>
          <w:color w:val="000000"/>
          <w:sz w:val="16"/>
          <w:szCs w:val="16"/>
        </w:rPr>
        <w:t>ля партии / единичного изделия</w:t>
      </w:r>
      <w:r w:rsidRPr="002C0673">
        <w:rPr>
          <w:color w:val="000000"/>
          <w:sz w:val="16"/>
          <w:szCs w:val="16"/>
        </w:rPr>
        <w:t xml:space="preserve">). </w:t>
      </w:r>
    </w:p>
    <w:p w:rsidR="002D6559" w:rsidRPr="002C0673" w:rsidRDefault="002D6559" w:rsidP="002D6559">
      <w:pPr>
        <w:jc w:val="center"/>
        <w:rPr>
          <w:color w:val="000000"/>
          <w:sz w:val="16"/>
          <w:szCs w:val="16"/>
        </w:rPr>
      </w:pPr>
      <w:r w:rsidRPr="002C0673">
        <w:rPr>
          <w:sz w:val="16"/>
          <w:szCs w:val="16"/>
        </w:rPr>
        <w:t>Документы, прилагаемые к заявке и составленные на иностранном языке, сопровождаются переводом на русский язык и (или) в случае наличия соответствующего требования в законодательстве государства-члена - на государственный язык государства-члена, в котором осуществляется сертификация продукции. Копии документов, прилагаемых к заявке, заверяются подписью и печатью заявителя</w:t>
      </w:r>
      <w:r>
        <w:rPr>
          <w:sz w:val="16"/>
          <w:szCs w:val="16"/>
        </w:rPr>
        <w:t>.</w:t>
      </w:r>
    </w:p>
    <w:p w:rsidR="002D6559" w:rsidRDefault="002D6559" w:rsidP="002D6559">
      <w:pPr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937"/>
        <w:gridCol w:w="2095"/>
        <w:gridCol w:w="375"/>
        <w:gridCol w:w="2977"/>
      </w:tblGrid>
      <w:tr w:rsidR="002D6559" w:rsidTr="002D6559">
        <w:tc>
          <w:tcPr>
            <w:tcW w:w="339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A63B5">
              <w:rPr>
                <w:b/>
                <w:color w:val="000000"/>
              </w:rPr>
              <w:t>Руководитель организации</w:t>
            </w:r>
          </w:p>
        </w:tc>
        <w:tc>
          <w:tcPr>
            <w:tcW w:w="93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D6559" w:rsidTr="002D6559">
        <w:tc>
          <w:tcPr>
            <w:tcW w:w="339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2D6559" w:rsidTr="002D6559">
        <w:tc>
          <w:tcPr>
            <w:tcW w:w="339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A63B5">
              <w:rPr>
                <w:b/>
                <w:color w:val="000000"/>
              </w:rPr>
              <w:t>Главный бухгалтер</w:t>
            </w:r>
          </w:p>
        </w:tc>
        <w:tc>
          <w:tcPr>
            <w:tcW w:w="93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D6559" w:rsidTr="002D6559">
        <w:tc>
          <w:tcPr>
            <w:tcW w:w="339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2D6559" w:rsidTr="002D6559">
        <w:tc>
          <w:tcPr>
            <w:tcW w:w="339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rPr>
                <w:b/>
                <w:color w:val="000000"/>
              </w:rPr>
              <w:t>М.П.</w:t>
            </w:r>
          </w:p>
        </w:tc>
        <w:tc>
          <w:tcPr>
            <w:tcW w:w="93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t>«____» _______ 20 __ г.</w:t>
            </w:r>
          </w:p>
        </w:tc>
      </w:tr>
    </w:tbl>
    <w:p w:rsidR="005C290A" w:rsidRDefault="005C290A">
      <w:pPr>
        <w:spacing w:after="160"/>
        <w:jc w:val="left"/>
        <w:rPr>
          <w:rFonts w:cs="Times New Roman"/>
          <w:b/>
          <w:color w:val="000000"/>
        </w:rPr>
      </w:pPr>
      <w:bookmarkStart w:id="3" w:name="_GoBack"/>
      <w:bookmarkEnd w:id="3"/>
    </w:p>
    <w:bookmarkEnd w:id="0"/>
    <w:sectPr w:rsidR="005C290A" w:rsidSect="00AA4802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08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1473A6E"/>
    <w:multiLevelType w:val="hybridMultilevel"/>
    <w:tmpl w:val="4F8C2CCC"/>
    <w:lvl w:ilvl="0" w:tplc="151C40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374E5"/>
    <w:multiLevelType w:val="hybridMultilevel"/>
    <w:tmpl w:val="0D3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33CD3"/>
    <w:multiLevelType w:val="multilevel"/>
    <w:tmpl w:val="0354F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7434810"/>
    <w:multiLevelType w:val="hybridMultilevel"/>
    <w:tmpl w:val="571C556E"/>
    <w:lvl w:ilvl="0" w:tplc="9E7C936E">
      <w:start w:val="1"/>
      <w:numFmt w:val="decimal"/>
      <w:lvlText w:val="%1."/>
      <w:lvlJc w:val="left"/>
      <w:pPr>
        <w:ind w:left="771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084F5D21"/>
    <w:multiLevelType w:val="hybridMultilevel"/>
    <w:tmpl w:val="83327CB8"/>
    <w:lvl w:ilvl="0" w:tplc="3A9247EE">
      <w:start w:val="1"/>
      <w:numFmt w:val="decimal"/>
      <w:lvlText w:val="%1."/>
      <w:lvlJc w:val="left"/>
      <w:pPr>
        <w:ind w:left="771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08E72813"/>
    <w:multiLevelType w:val="hybridMultilevel"/>
    <w:tmpl w:val="0EA064C2"/>
    <w:lvl w:ilvl="0" w:tplc="D99E1C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E1465"/>
    <w:multiLevelType w:val="hybridMultilevel"/>
    <w:tmpl w:val="60DE9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330F3"/>
    <w:multiLevelType w:val="hybridMultilevel"/>
    <w:tmpl w:val="1FBE1ED6"/>
    <w:lvl w:ilvl="0" w:tplc="5EC2B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0E4F29E4"/>
    <w:multiLevelType w:val="hybridMultilevel"/>
    <w:tmpl w:val="86C4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60C97"/>
    <w:multiLevelType w:val="hybridMultilevel"/>
    <w:tmpl w:val="0D20F0C2"/>
    <w:lvl w:ilvl="0" w:tplc="CC6A9D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B4D97"/>
    <w:multiLevelType w:val="hybridMultilevel"/>
    <w:tmpl w:val="60DE9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A5548"/>
    <w:multiLevelType w:val="hybridMultilevel"/>
    <w:tmpl w:val="F828D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252F4F"/>
    <w:multiLevelType w:val="hybridMultilevel"/>
    <w:tmpl w:val="F0F43F7C"/>
    <w:lvl w:ilvl="0" w:tplc="D0CA4C0A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184259C0"/>
    <w:multiLevelType w:val="hybridMultilevel"/>
    <w:tmpl w:val="E168DC86"/>
    <w:lvl w:ilvl="0" w:tplc="989290F4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1A085C5B"/>
    <w:multiLevelType w:val="hybridMultilevel"/>
    <w:tmpl w:val="E862822A"/>
    <w:lvl w:ilvl="0" w:tplc="D72E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1478AA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9886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C0EF1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4E5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EED1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5E54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6465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A0A3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1ACD5849"/>
    <w:multiLevelType w:val="hybridMultilevel"/>
    <w:tmpl w:val="21ECDE6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5F5228"/>
    <w:multiLevelType w:val="hybridMultilevel"/>
    <w:tmpl w:val="FA48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F2017"/>
    <w:multiLevelType w:val="hybridMultilevel"/>
    <w:tmpl w:val="8810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679C6"/>
    <w:multiLevelType w:val="multilevel"/>
    <w:tmpl w:val="F6B0687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  <w:szCs w:val="22"/>
      </w:rPr>
    </w:lvl>
  </w:abstractNum>
  <w:abstractNum w:abstractNumId="23" w15:restartNumberingAfterBreak="0">
    <w:nsid w:val="243C52A6"/>
    <w:multiLevelType w:val="hybridMultilevel"/>
    <w:tmpl w:val="8810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17AFF"/>
    <w:multiLevelType w:val="hybridMultilevel"/>
    <w:tmpl w:val="10366D7C"/>
    <w:lvl w:ilvl="0" w:tplc="C870E5A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246606FD"/>
    <w:multiLevelType w:val="multilevel"/>
    <w:tmpl w:val="0419001D"/>
    <w:styleLink w:val="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7647425"/>
    <w:multiLevelType w:val="singleLevel"/>
    <w:tmpl w:val="987A1F2E"/>
    <w:lvl w:ilvl="0">
      <w:numFmt w:val="bullet"/>
      <w:pStyle w:val="2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7" w15:restartNumberingAfterBreak="0">
    <w:nsid w:val="2FF44FAB"/>
    <w:multiLevelType w:val="hybridMultilevel"/>
    <w:tmpl w:val="86A879F0"/>
    <w:lvl w:ilvl="0" w:tplc="62C2172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33383023"/>
    <w:multiLevelType w:val="hybridMultilevel"/>
    <w:tmpl w:val="2334FB0A"/>
    <w:lvl w:ilvl="0" w:tplc="53B8463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33660556"/>
    <w:multiLevelType w:val="hybridMultilevel"/>
    <w:tmpl w:val="DE18C194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B3C68"/>
    <w:multiLevelType w:val="hybridMultilevel"/>
    <w:tmpl w:val="0EA064C2"/>
    <w:lvl w:ilvl="0" w:tplc="D99E1C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42BC5"/>
    <w:multiLevelType w:val="hybridMultilevel"/>
    <w:tmpl w:val="83862CC2"/>
    <w:lvl w:ilvl="0" w:tplc="820A31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D7BC7"/>
    <w:multiLevelType w:val="hybridMultilevel"/>
    <w:tmpl w:val="643CEF96"/>
    <w:lvl w:ilvl="0" w:tplc="FCD8AE8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3BF014D6"/>
    <w:multiLevelType w:val="hybridMultilevel"/>
    <w:tmpl w:val="A24CEA4E"/>
    <w:lvl w:ilvl="0" w:tplc="764CDC68">
      <w:start w:val="1"/>
      <w:numFmt w:val="bullet"/>
      <w:lvlRestart w:val="0"/>
      <w:pStyle w:val="EcsTextAufz15Dash19"/>
      <w:lvlText w:val="–"/>
      <w:lvlJc w:val="left"/>
      <w:pPr>
        <w:tabs>
          <w:tab w:val="num" w:pos="1078"/>
        </w:tabs>
        <w:ind w:left="1078" w:hanging="227"/>
      </w:pPr>
      <w:rPr>
        <w:rFonts w:ascii="Arial" w:hAnsi="Arial" w:cs="Aria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19B27EA"/>
    <w:multiLevelType w:val="hybridMultilevel"/>
    <w:tmpl w:val="79BA59DA"/>
    <w:lvl w:ilvl="0" w:tplc="90EE6BBC">
      <w:start w:val="1"/>
      <w:numFmt w:val="decimal"/>
      <w:lvlText w:val="%1."/>
      <w:lvlJc w:val="left"/>
      <w:pPr>
        <w:ind w:left="394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458702AD"/>
    <w:multiLevelType w:val="hybridMultilevel"/>
    <w:tmpl w:val="C6961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9E2959"/>
    <w:multiLevelType w:val="singleLevel"/>
    <w:tmpl w:val="5B589B78"/>
    <w:lvl w:ilvl="0">
      <w:start w:val="1"/>
      <w:numFmt w:val="bullet"/>
      <w:pStyle w:val="-"/>
      <w:lvlText w:val="–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</w:rPr>
    </w:lvl>
  </w:abstractNum>
  <w:abstractNum w:abstractNumId="37" w15:restartNumberingAfterBreak="0">
    <w:nsid w:val="48A809AD"/>
    <w:multiLevelType w:val="hybridMultilevel"/>
    <w:tmpl w:val="A94E92DE"/>
    <w:lvl w:ilvl="0" w:tplc="52166B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4C7B4585"/>
    <w:multiLevelType w:val="hybridMultilevel"/>
    <w:tmpl w:val="6B3C7564"/>
    <w:lvl w:ilvl="0" w:tplc="7366A0D4">
      <w:start w:val="1"/>
      <w:numFmt w:val="decimal"/>
      <w:lvlText w:val="%1."/>
      <w:lvlJc w:val="left"/>
      <w:pPr>
        <w:ind w:left="7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9" w15:restartNumberingAfterBreak="0">
    <w:nsid w:val="4D5576E0"/>
    <w:multiLevelType w:val="hybridMultilevel"/>
    <w:tmpl w:val="9AC0571C"/>
    <w:lvl w:ilvl="0" w:tplc="50E605CA">
      <w:start w:val="1"/>
      <w:numFmt w:val="bullet"/>
      <w:lvlRestart w:val="0"/>
      <w:pStyle w:val="EcsTextTableEZ06Dash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1FF7D62"/>
    <w:multiLevelType w:val="hybridMultilevel"/>
    <w:tmpl w:val="78D04C6A"/>
    <w:lvl w:ilvl="0" w:tplc="CF12870C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1" w15:restartNumberingAfterBreak="0">
    <w:nsid w:val="58B90920"/>
    <w:multiLevelType w:val="hybridMultilevel"/>
    <w:tmpl w:val="21ECDE6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8005EE"/>
    <w:multiLevelType w:val="hybridMultilevel"/>
    <w:tmpl w:val="29F2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37EA9"/>
    <w:multiLevelType w:val="hybridMultilevel"/>
    <w:tmpl w:val="FC701418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068C1"/>
    <w:multiLevelType w:val="hybridMultilevel"/>
    <w:tmpl w:val="21ECDE66"/>
    <w:name w:val="WW8Num31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483ECE"/>
    <w:multiLevelType w:val="hybridMultilevel"/>
    <w:tmpl w:val="6120969E"/>
    <w:lvl w:ilvl="0" w:tplc="B4A4A4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705093"/>
    <w:multiLevelType w:val="multilevel"/>
    <w:tmpl w:val="B65ED35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66E448A"/>
    <w:multiLevelType w:val="multilevel"/>
    <w:tmpl w:val="4A44A380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667E32E9"/>
    <w:multiLevelType w:val="hybridMultilevel"/>
    <w:tmpl w:val="D5FE07FA"/>
    <w:lvl w:ilvl="0" w:tplc="7F0C52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A590E"/>
    <w:multiLevelType w:val="hybridMultilevel"/>
    <w:tmpl w:val="49F8030A"/>
    <w:lvl w:ilvl="0" w:tplc="E3F4B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 w15:restartNumberingAfterBreak="0">
    <w:nsid w:val="68AD00A4"/>
    <w:multiLevelType w:val="hybridMultilevel"/>
    <w:tmpl w:val="7C962AF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3C4A97"/>
    <w:multiLevelType w:val="multilevel"/>
    <w:tmpl w:val="8BFE376A"/>
    <w:styleLink w:val="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6B340AD2"/>
    <w:multiLevelType w:val="hybridMultilevel"/>
    <w:tmpl w:val="C98A665E"/>
    <w:lvl w:ilvl="0" w:tplc="7D12A326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 w15:restartNumberingAfterBreak="0">
    <w:nsid w:val="6D582429"/>
    <w:multiLevelType w:val="hybridMultilevel"/>
    <w:tmpl w:val="FC701418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76A34"/>
    <w:multiLevelType w:val="hybridMultilevel"/>
    <w:tmpl w:val="2EFC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D30D13"/>
    <w:multiLevelType w:val="hybridMultilevel"/>
    <w:tmpl w:val="6B82DA02"/>
    <w:lvl w:ilvl="0" w:tplc="E3F4B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6" w15:restartNumberingAfterBreak="0">
    <w:nsid w:val="71272C0B"/>
    <w:multiLevelType w:val="hybridMultilevel"/>
    <w:tmpl w:val="1AD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33A1A"/>
    <w:multiLevelType w:val="hybridMultilevel"/>
    <w:tmpl w:val="E5C8D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E1385C"/>
    <w:multiLevelType w:val="multilevel"/>
    <w:tmpl w:val="27C4EAD2"/>
    <w:lvl w:ilvl="0">
      <w:start w:val="1"/>
      <w:numFmt w:val="decimal"/>
      <w:pStyle w:val="9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59" w15:restartNumberingAfterBreak="0">
    <w:nsid w:val="7B3276CA"/>
    <w:multiLevelType w:val="hybridMultilevel"/>
    <w:tmpl w:val="5C7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8"/>
  </w:num>
  <w:num w:numId="3">
    <w:abstractNumId w:val="26"/>
  </w:num>
  <w:num w:numId="4">
    <w:abstractNumId w:val="51"/>
  </w:num>
  <w:num w:numId="5">
    <w:abstractNumId w:val="25"/>
  </w:num>
  <w:num w:numId="6">
    <w:abstractNumId w:val="57"/>
  </w:num>
  <w:num w:numId="7">
    <w:abstractNumId w:val="35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0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20"/>
  </w:num>
  <w:num w:numId="19">
    <w:abstractNumId w:val="19"/>
  </w:num>
  <w:num w:numId="20">
    <w:abstractNumId w:val="12"/>
  </w:num>
  <w:num w:numId="21">
    <w:abstractNumId w:val="0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  <w:num w:numId="22">
    <w:abstractNumId w:val="33"/>
  </w:num>
  <w:num w:numId="23">
    <w:abstractNumId w:val="39"/>
  </w:num>
  <w:num w:numId="24">
    <w:abstractNumId w:val="22"/>
  </w:num>
  <w:num w:numId="25">
    <w:abstractNumId w:val="47"/>
  </w:num>
  <w:num w:numId="26">
    <w:abstractNumId w:val="40"/>
  </w:num>
  <w:num w:numId="27">
    <w:abstractNumId w:val="30"/>
  </w:num>
  <w:num w:numId="28">
    <w:abstractNumId w:val="24"/>
  </w:num>
  <w:num w:numId="29">
    <w:abstractNumId w:val="11"/>
  </w:num>
  <w:num w:numId="30">
    <w:abstractNumId w:val="16"/>
  </w:num>
  <w:num w:numId="31">
    <w:abstractNumId w:val="32"/>
  </w:num>
  <w:num w:numId="32">
    <w:abstractNumId w:val="37"/>
  </w:num>
  <w:num w:numId="33">
    <w:abstractNumId w:val="8"/>
  </w:num>
  <w:num w:numId="34">
    <w:abstractNumId w:val="7"/>
  </w:num>
  <w:num w:numId="35">
    <w:abstractNumId w:val="52"/>
  </w:num>
  <w:num w:numId="36">
    <w:abstractNumId w:val="34"/>
  </w:num>
  <w:num w:numId="37">
    <w:abstractNumId w:val="42"/>
  </w:num>
  <w:num w:numId="38">
    <w:abstractNumId w:val="48"/>
  </w:num>
  <w:num w:numId="39">
    <w:abstractNumId w:val="53"/>
  </w:num>
  <w:num w:numId="40">
    <w:abstractNumId w:val="4"/>
  </w:num>
  <w:num w:numId="41">
    <w:abstractNumId w:val="49"/>
  </w:num>
  <w:num w:numId="42">
    <w:abstractNumId w:val="27"/>
  </w:num>
  <w:num w:numId="43">
    <w:abstractNumId w:val="28"/>
  </w:num>
  <w:num w:numId="44">
    <w:abstractNumId w:val="45"/>
  </w:num>
  <w:num w:numId="45">
    <w:abstractNumId w:val="31"/>
  </w:num>
  <w:num w:numId="46">
    <w:abstractNumId w:val="13"/>
  </w:num>
  <w:num w:numId="47">
    <w:abstractNumId w:val="5"/>
  </w:num>
  <w:num w:numId="48">
    <w:abstractNumId w:val="59"/>
  </w:num>
  <w:num w:numId="49">
    <w:abstractNumId w:val="55"/>
  </w:num>
  <w:num w:numId="50">
    <w:abstractNumId w:val="9"/>
  </w:num>
  <w:num w:numId="51">
    <w:abstractNumId w:val="17"/>
  </w:num>
  <w:num w:numId="52">
    <w:abstractNumId w:val="38"/>
  </w:num>
  <w:num w:numId="53">
    <w:abstractNumId w:val="43"/>
  </w:num>
  <w:num w:numId="54">
    <w:abstractNumId w:val="29"/>
  </w:num>
  <w:num w:numId="55">
    <w:abstractNumId w:val="56"/>
  </w:num>
  <w:num w:numId="56">
    <w:abstractNumId w:val="14"/>
  </w:num>
  <w:num w:numId="57">
    <w:abstractNumId w:val="0"/>
    <w:lvlOverride w:ilvl="0">
      <w:startOverride w:val="1"/>
    </w:lvlOverride>
  </w:num>
  <w:num w:numId="58">
    <w:abstractNumId w:val="54"/>
  </w:num>
  <w:num w:numId="5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2A"/>
    <w:rsid w:val="000A3B1D"/>
    <w:rsid w:val="001254BA"/>
    <w:rsid w:val="00140725"/>
    <w:rsid w:val="0014166B"/>
    <w:rsid w:val="00142418"/>
    <w:rsid w:val="00163AC8"/>
    <w:rsid w:val="00220F1E"/>
    <w:rsid w:val="002A2098"/>
    <w:rsid w:val="002C232A"/>
    <w:rsid w:val="002D0AB4"/>
    <w:rsid w:val="002D6559"/>
    <w:rsid w:val="002F70D3"/>
    <w:rsid w:val="003534FE"/>
    <w:rsid w:val="00373A0B"/>
    <w:rsid w:val="0037562E"/>
    <w:rsid w:val="00400278"/>
    <w:rsid w:val="004040D8"/>
    <w:rsid w:val="004408CE"/>
    <w:rsid w:val="0049146D"/>
    <w:rsid w:val="004C236F"/>
    <w:rsid w:val="004D0BD8"/>
    <w:rsid w:val="004E3787"/>
    <w:rsid w:val="0050260E"/>
    <w:rsid w:val="005116D4"/>
    <w:rsid w:val="00512750"/>
    <w:rsid w:val="005724A2"/>
    <w:rsid w:val="00581E4E"/>
    <w:rsid w:val="005A38BB"/>
    <w:rsid w:val="005C290A"/>
    <w:rsid w:val="005F42DB"/>
    <w:rsid w:val="006168E6"/>
    <w:rsid w:val="006603E2"/>
    <w:rsid w:val="00666FEC"/>
    <w:rsid w:val="00670C23"/>
    <w:rsid w:val="00685E59"/>
    <w:rsid w:val="00687598"/>
    <w:rsid w:val="006C3375"/>
    <w:rsid w:val="006E25D3"/>
    <w:rsid w:val="006E3EEB"/>
    <w:rsid w:val="00777A86"/>
    <w:rsid w:val="007A4310"/>
    <w:rsid w:val="007A5BF2"/>
    <w:rsid w:val="008B1B99"/>
    <w:rsid w:val="008D7241"/>
    <w:rsid w:val="008E1380"/>
    <w:rsid w:val="00956043"/>
    <w:rsid w:val="0098287C"/>
    <w:rsid w:val="00A634DF"/>
    <w:rsid w:val="00A870FD"/>
    <w:rsid w:val="00AA4802"/>
    <w:rsid w:val="00AA6363"/>
    <w:rsid w:val="00AC0E79"/>
    <w:rsid w:val="00AE3990"/>
    <w:rsid w:val="00AF2131"/>
    <w:rsid w:val="00B4405E"/>
    <w:rsid w:val="00BA6F5C"/>
    <w:rsid w:val="00BC58B0"/>
    <w:rsid w:val="00C2438E"/>
    <w:rsid w:val="00C6221A"/>
    <w:rsid w:val="00C71101"/>
    <w:rsid w:val="00C72B54"/>
    <w:rsid w:val="00C868F2"/>
    <w:rsid w:val="00C94163"/>
    <w:rsid w:val="00D1178F"/>
    <w:rsid w:val="00D200A3"/>
    <w:rsid w:val="00D24A90"/>
    <w:rsid w:val="00DC4DD2"/>
    <w:rsid w:val="00DD3B0D"/>
    <w:rsid w:val="00E509D0"/>
    <w:rsid w:val="00EA44CF"/>
    <w:rsid w:val="00EB719B"/>
    <w:rsid w:val="00EE2655"/>
    <w:rsid w:val="00F05F29"/>
    <w:rsid w:val="00F845CD"/>
    <w:rsid w:val="00F948A9"/>
    <w:rsid w:val="00F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2CBE"/>
  <w15:chartTrackingRefBased/>
  <w15:docId w15:val="{B4DDBC91-24BD-4421-9940-DBC4F506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802"/>
    <w:pPr>
      <w:spacing w:after="0"/>
      <w:jc w:val="both"/>
    </w:pPr>
    <w:rPr>
      <w:rFonts w:ascii="Times New Roman" w:hAnsi="Times New Roman"/>
    </w:rPr>
  </w:style>
  <w:style w:type="paragraph" w:styleId="10">
    <w:name w:val="heading 1"/>
    <w:aliases w:val="Заголовок 1!!"/>
    <w:basedOn w:val="a0"/>
    <w:next w:val="a"/>
    <w:link w:val="11"/>
    <w:qFormat/>
    <w:rsid w:val="00163AC8"/>
  </w:style>
  <w:style w:type="paragraph" w:styleId="2">
    <w:name w:val="heading 2"/>
    <w:basedOn w:val="a"/>
    <w:next w:val="a"/>
    <w:link w:val="21"/>
    <w:uiPriority w:val="99"/>
    <w:qFormat/>
    <w:rsid w:val="00AA4802"/>
    <w:pPr>
      <w:keepNext/>
      <w:keepLines/>
      <w:numPr>
        <w:ilvl w:val="1"/>
        <w:numId w:val="3"/>
      </w:numPr>
      <w:tabs>
        <w:tab w:val="left" w:pos="7938"/>
      </w:tabs>
      <w:spacing w:before="60" w:after="60" w:line="240" w:lineRule="auto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4802"/>
    <w:pPr>
      <w:keepLines/>
      <w:tabs>
        <w:tab w:val="num" w:pos="644"/>
      </w:tabs>
      <w:spacing w:line="240" w:lineRule="auto"/>
      <w:ind w:left="644" w:firstLine="851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AA4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AA4802"/>
    <w:pPr>
      <w:keepNext/>
      <w:spacing w:line="240" w:lineRule="auto"/>
      <w:outlineLvl w:val="4"/>
    </w:pPr>
    <w:rPr>
      <w:rFonts w:eastAsia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A4802"/>
    <w:pPr>
      <w:keepNext/>
      <w:spacing w:line="240" w:lineRule="auto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A4802"/>
    <w:pPr>
      <w:keepNext/>
      <w:spacing w:line="240" w:lineRule="auto"/>
      <w:outlineLvl w:val="6"/>
    </w:pPr>
    <w:rPr>
      <w:rFonts w:eastAsia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A4802"/>
    <w:pPr>
      <w:keepNext/>
      <w:spacing w:line="240" w:lineRule="auto"/>
      <w:jc w:val="center"/>
      <w:outlineLvl w:val="7"/>
    </w:pPr>
    <w:rPr>
      <w:rFonts w:eastAsia="Times New Roman" w:cs="Times New Roman"/>
      <w:b/>
      <w:color w:val="000000"/>
      <w:spacing w:val="-7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A4802"/>
    <w:pPr>
      <w:keepNext/>
      <w:numPr>
        <w:numId w:val="2"/>
      </w:numPr>
      <w:spacing w:before="40" w:line="332" w:lineRule="auto"/>
      <w:outlineLvl w:val="8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!! Знак"/>
    <w:basedOn w:val="a1"/>
    <w:link w:val="10"/>
    <w:rsid w:val="00163AC8"/>
    <w:rPr>
      <w:rFonts w:ascii="Times New Roman" w:eastAsia="Calibri" w:hAnsi="Times New Roman" w:cs="Times New Roman"/>
      <w:b/>
      <w:bCs/>
      <w:caps/>
      <w:kern w:val="28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A48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1">
    <w:name w:val="Заголовок 2 Знак"/>
    <w:basedOn w:val="a1"/>
    <w:link w:val="2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48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480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AA4802"/>
    <w:rPr>
      <w:rFonts w:ascii="Times New Roman" w:eastAsia="Times New Roman" w:hAnsi="Times New Roman" w:cs="Times New Roman"/>
      <w:b/>
      <w:color w:val="000000"/>
      <w:spacing w:val="-7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-">
    <w:name w:val="Список-дефис"/>
    <w:basedOn w:val="a"/>
    <w:rsid w:val="00AA4802"/>
    <w:pPr>
      <w:keepNext/>
      <w:keepLines/>
      <w:numPr>
        <w:numId w:val="1"/>
      </w:numPr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AA4802"/>
    <w:pPr>
      <w:spacing w:before="340" w:line="220" w:lineRule="auto"/>
      <w:ind w:right="-7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Приложение1"/>
    <w:basedOn w:val="a6"/>
    <w:rsid w:val="00AA4802"/>
  </w:style>
  <w:style w:type="paragraph" w:customStyle="1" w:styleId="a6">
    <w:name w:val="Приложение"/>
    <w:basedOn w:val="a"/>
    <w:rsid w:val="00AA4802"/>
    <w:pPr>
      <w:keepNext/>
      <w:pageBreakBefore/>
      <w:spacing w:after="24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EB719B"/>
    <w:pPr>
      <w:widowControl w:val="0"/>
      <w:tabs>
        <w:tab w:val="right" w:leader="dot" w:pos="9921"/>
      </w:tabs>
      <w:autoSpaceDE w:val="0"/>
      <w:autoSpaceDN w:val="0"/>
      <w:adjustRightInd w:val="0"/>
      <w:spacing w:before="60" w:after="60" w:line="240" w:lineRule="auto"/>
      <w:jc w:val="left"/>
    </w:pPr>
    <w:rPr>
      <w:rFonts w:eastAsia="Times New Roman" w:cs="Times New Roman"/>
      <w:lang w:eastAsia="ru-RU"/>
    </w:rPr>
  </w:style>
  <w:style w:type="paragraph" w:styleId="71">
    <w:name w:val="toc 7"/>
    <w:basedOn w:val="a"/>
    <w:next w:val="a"/>
    <w:autoRedefine/>
    <w:uiPriority w:val="39"/>
    <w:rsid w:val="00AA4802"/>
    <w:pPr>
      <w:spacing w:line="240" w:lineRule="auto"/>
      <w:ind w:left="1200"/>
    </w:pPr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A4802"/>
    <w:pPr>
      <w:spacing w:line="240" w:lineRule="auto"/>
      <w:ind w:firstLine="851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Наименование приложения"/>
    <w:basedOn w:val="a"/>
    <w:rsid w:val="00AA4802"/>
    <w:pPr>
      <w:spacing w:line="240" w:lineRule="auto"/>
      <w:jc w:val="center"/>
    </w:pPr>
    <w:rPr>
      <w:rFonts w:eastAsia="Times New Roman" w:cs="Times New Roman"/>
      <w:b/>
      <w:i/>
      <w:sz w:val="28"/>
      <w:szCs w:val="20"/>
      <w:lang w:eastAsia="ru-RU"/>
    </w:rPr>
  </w:style>
  <w:style w:type="paragraph" w:styleId="22">
    <w:name w:val="Body Text 2"/>
    <w:basedOn w:val="a"/>
    <w:link w:val="23"/>
    <w:rsid w:val="00AA4802"/>
    <w:pPr>
      <w:spacing w:line="240" w:lineRule="auto"/>
      <w:ind w:right="60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4802"/>
    <w:pPr>
      <w:spacing w:line="240" w:lineRule="auto"/>
      <w:ind w:left="240"/>
    </w:pPr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AA4802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AA4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uiPriority w:val="99"/>
    <w:rsid w:val="00AA4802"/>
  </w:style>
  <w:style w:type="paragraph" w:styleId="ad">
    <w:name w:val="footer"/>
    <w:basedOn w:val="a"/>
    <w:link w:val="ae"/>
    <w:uiPriority w:val="99"/>
    <w:rsid w:val="00AA4802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AA4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A4802"/>
    <w:pPr>
      <w:widowControl w:val="0"/>
      <w:spacing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AA480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footnote reference"/>
    <w:semiHidden/>
    <w:rsid w:val="00AA4802"/>
    <w:rPr>
      <w:vertAlign w:val="superscript"/>
    </w:rPr>
  </w:style>
  <w:style w:type="paragraph" w:styleId="24">
    <w:name w:val="Body Text Indent 2"/>
    <w:basedOn w:val="a"/>
    <w:link w:val="25"/>
    <w:rsid w:val="00AA4802"/>
    <w:pPr>
      <w:spacing w:line="240" w:lineRule="auto"/>
      <w:ind w:firstLine="284"/>
    </w:pPr>
    <w:rPr>
      <w:rFonts w:eastAsia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toc 2"/>
    <w:basedOn w:val="a"/>
    <w:next w:val="a"/>
    <w:autoRedefine/>
    <w:uiPriority w:val="39"/>
    <w:rsid w:val="00AA4802"/>
    <w:pPr>
      <w:spacing w:before="24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AA4802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AA480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3">
    <w:name w:val="FR3"/>
    <w:rsid w:val="00AA48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34">
    <w:name w:val="Body Text Indent 3"/>
    <w:basedOn w:val="a"/>
    <w:link w:val="35"/>
    <w:rsid w:val="00AA4802"/>
    <w:pPr>
      <w:spacing w:line="240" w:lineRule="auto"/>
      <w:ind w:firstLine="284"/>
    </w:pPr>
    <w:rPr>
      <w:rFonts w:eastAsia="Times New Roman" w:cs="Times New Roman"/>
      <w:sz w:val="1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AA480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4">
    <w:name w:val="index 1"/>
    <w:basedOn w:val="a"/>
    <w:next w:val="a"/>
    <w:autoRedefine/>
    <w:semiHidden/>
    <w:rsid w:val="00AA4802"/>
    <w:pPr>
      <w:spacing w:line="240" w:lineRule="auto"/>
      <w:ind w:left="24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7">
    <w:name w:val="index 2"/>
    <w:basedOn w:val="a"/>
    <w:next w:val="a"/>
    <w:autoRedefine/>
    <w:semiHidden/>
    <w:rsid w:val="00AA4802"/>
    <w:pPr>
      <w:spacing w:line="240" w:lineRule="auto"/>
      <w:ind w:left="48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6">
    <w:name w:val="index 3"/>
    <w:basedOn w:val="a"/>
    <w:next w:val="a"/>
    <w:autoRedefine/>
    <w:semiHidden/>
    <w:rsid w:val="00AA4802"/>
    <w:pPr>
      <w:spacing w:line="240" w:lineRule="auto"/>
      <w:ind w:left="72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1">
    <w:name w:val="index 4"/>
    <w:basedOn w:val="a"/>
    <w:next w:val="a"/>
    <w:autoRedefine/>
    <w:semiHidden/>
    <w:rsid w:val="00AA4802"/>
    <w:pPr>
      <w:spacing w:line="240" w:lineRule="auto"/>
      <w:ind w:left="96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1">
    <w:name w:val="index 5"/>
    <w:basedOn w:val="a"/>
    <w:next w:val="a"/>
    <w:autoRedefine/>
    <w:semiHidden/>
    <w:rsid w:val="00AA4802"/>
    <w:pPr>
      <w:spacing w:line="240" w:lineRule="auto"/>
      <w:ind w:left="120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1">
    <w:name w:val="index 6"/>
    <w:basedOn w:val="a"/>
    <w:next w:val="a"/>
    <w:autoRedefine/>
    <w:uiPriority w:val="99"/>
    <w:semiHidden/>
    <w:rsid w:val="00AA4802"/>
    <w:pPr>
      <w:spacing w:line="240" w:lineRule="auto"/>
      <w:ind w:left="144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AA4802"/>
    <w:pPr>
      <w:spacing w:line="240" w:lineRule="auto"/>
      <w:ind w:left="168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1">
    <w:name w:val="index 8"/>
    <w:basedOn w:val="a"/>
    <w:next w:val="a"/>
    <w:autoRedefine/>
    <w:semiHidden/>
    <w:rsid w:val="00AA4802"/>
    <w:pPr>
      <w:spacing w:line="240" w:lineRule="auto"/>
      <w:ind w:left="192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1">
    <w:name w:val="index 9"/>
    <w:basedOn w:val="a"/>
    <w:next w:val="a"/>
    <w:autoRedefine/>
    <w:semiHidden/>
    <w:rsid w:val="00AA4802"/>
    <w:pPr>
      <w:spacing w:line="240" w:lineRule="auto"/>
      <w:ind w:left="216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index heading"/>
    <w:basedOn w:val="a"/>
    <w:next w:val="14"/>
    <w:semiHidden/>
    <w:rsid w:val="00AA4802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2">
    <w:name w:val="toc 4"/>
    <w:basedOn w:val="a"/>
    <w:next w:val="a"/>
    <w:autoRedefine/>
    <w:uiPriority w:val="39"/>
    <w:rsid w:val="00AA4802"/>
    <w:pPr>
      <w:spacing w:line="240" w:lineRule="auto"/>
      <w:ind w:left="480"/>
    </w:pPr>
    <w:rPr>
      <w:rFonts w:eastAsia="Times New Roman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rsid w:val="00AA4802"/>
    <w:pPr>
      <w:spacing w:line="240" w:lineRule="auto"/>
      <w:ind w:left="720"/>
    </w:pPr>
    <w:rPr>
      <w:rFonts w:eastAsia="Times New Roman" w:cs="Times New Roman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39"/>
    <w:rsid w:val="00AA4802"/>
    <w:pPr>
      <w:spacing w:line="240" w:lineRule="auto"/>
      <w:ind w:left="960"/>
    </w:pPr>
    <w:rPr>
      <w:rFonts w:eastAsia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39"/>
    <w:rsid w:val="00AA4802"/>
    <w:pPr>
      <w:spacing w:line="240" w:lineRule="auto"/>
      <w:ind w:left="1440"/>
    </w:pPr>
    <w:rPr>
      <w:rFonts w:eastAsia="Times New Roman" w:cs="Times New Roman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39"/>
    <w:rsid w:val="00AA4802"/>
    <w:pPr>
      <w:spacing w:line="240" w:lineRule="auto"/>
      <w:ind w:left="1680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Приложение Знак"/>
    <w:rsid w:val="00AA4802"/>
    <w:rPr>
      <w:b/>
      <w:sz w:val="28"/>
      <w:lang w:val="ru-RU" w:eastAsia="ru-RU" w:bidi="ar-SA"/>
    </w:rPr>
  </w:style>
  <w:style w:type="character" w:customStyle="1" w:styleId="af4">
    <w:name w:val="Наименование приложения Знак"/>
    <w:rsid w:val="00AA4802"/>
    <w:rPr>
      <w:b/>
      <w:i/>
      <w:sz w:val="28"/>
      <w:lang w:val="ru-RU" w:eastAsia="ru-RU" w:bidi="ar-SA"/>
    </w:rPr>
  </w:style>
  <w:style w:type="paragraph" w:styleId="af5">
    <w:name w:val="Balloon Text"/>
    <w:basedOn w:val="a"/>
    <w:link w:val="af6"/>
    <w:semiHidden/>
    <w:rsid w:val="00AA480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AA4802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2"/>
    <w:uiPriority w:val="39"/>
    <w:rsid w:val="00AA4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rsid w:val="00AA4802"/>
    <w:rPr>
      <w:color w:val="0000FF"/>
      <w:u w:val="single"/>
    </w:rPr>
  </w:style>
  <w:style w:type="paragraph" w:customStyle="1" w:styleId="af9">
    <w:name w:val="ОбычныйКолонтитул"/>
    <w:basedOn w:val="a"/>
    <w:autoRedefine/>
    <w:rsid w:val="00670C23"/>
    <w:pPr>
      <w:ind w:left="4536"/>
    </w:pPr>
    <w:rPr>
      <w:rFonts w:cs="Times New Roman"/>
      <w:sz w:val="20"/>
    </w:rPr>
  </w:style>
  <w:style w:type="paragraph" w:customStyle="1" w:styleId="15">
    <w:name w:val="Верхний колонтитул1"/>
    <w:basedOn w:val="a"/>
    <w:rsid w:val="00AA4802"/>
    <w:pPr>
      <w:spacing w:line="240" w:lineRule="atLeast"/>
      <w:ind w:left="-108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20">
    <w:name w:val="Стиль2"/>
    <w:rsid w:val="00AA4802"/>
    <w:pPr>
      <w:numPr>
        <w:numId w:val="4"/>
      </w:numPr>
    </w:pPr>
  </w:style>
  <w:style w:type="numbering" w:customStyle="1" w:styleId="1">
    <w:name w:val="Стиль1"/>
    <w:rsid w:val="00AA4802"/>
    <w:pPr>
      <w:numPr>
        <w:numId w:val="5"/>
      </w:numPr>
    </w:pPr>
  </w:style>
  <w:style w:type="paragraph" w:styleId="afa">
    <w:name w:val="caption"/>
    <w:basedOn w:val="a"/>
    <w:next w:val="a"/>
    <w:qFormat/>
    <w:rsid w:val="00670C23"/>
    <w:pPr>
      <w:jc w:val="center"/>
    </w:pPr>
    <w:rPr>
      <w:rFonts w:eastAsia="Calibri"/>
      <w:b/>
      <w:bCs/>
      <w:szCs w:val="24"/>
    </w:rPr>
  </w:style>
  <w:style w:type="paragraph" w:customStyle="1" w:styleId="ConsPlusNormal">
    <w:name w:val="ConsPlusNormal"/>
    <w:rsid w:val="00AA48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48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b">
    <w:name w:val="Normal (Web)"/>
    <w:basedOn w:val="a"/>
    <w:rsid w:val="00AA4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AA4802"/>
    <w:pPr>
      <w:suppressAutoHyphens/>
      <w:spacing w:line="264" w:lineRule="auto"/>
      <w:ind w:left="142" w:hanging="142"/>
    </w:pPr>
    <w:rPr>
      <w:rFonts w:eastAsia="Times New Roman" w:cs="Tms Rmn"/>
      <w:sz w:val="24"/>
      <w:szCs w:val="20"/>
      <w:lang w:val="en-GB" w:eastAsia="ar-SA"/>
    </w:rPr>
  </w:style>
  <w:style w:type="character" w:styleId="afc">
    <w:name w:val="annotation reference"/>
    <w:semiHidden/>
    <w:rsid w:val="00AA4802"/>
    <w:rPr>
      <w:sz w:val="16"/>
      <w:szCs w:val="16"/>
    </w:rPr>
  </w:style>
  <w:style w:type="paragraph" w:styleId="afd">
    <w:name w:val="annotation text"/>
    <w:basedOn w:val="a"/>
    <w:link w:val="afe"/>
    <w:semiHidden/>
    <w:rsid w:val="00AA4802"/>
    <w:pPr>
      <w:suppressAutoHyphens/>
      <w:spacing w:line="240" w:lineRule="auto"/>
    </w:pPr>
    <w:rPr>
      <w:rFonts w:ascii="Arial" w:eastAsia="Times New Roman" w:hAnsi="Arial" w:cs="Tms Rmn"/>
      <w:sz w:val="20"/>
      <w:szCs w:val="20"/>
      <w:lang w:val="en-GB" w:eastAsia="ar-SA"/>
    </w:rPr>
  </w:style>
  <w:style w:type="character" w:customStyle="1" w:styleId="afe">
    <w:name w:val="Текст примечания Знак"/>
    <w:basedOn w:val="a1"/>
    <w:link w:val="afd"/>
    <w:semiHidden/>
    <w:rsid w:val="00AA4802"/>
    <w:rPr>
      <w:rFonts w:ascii="Arial" w:eastAsia="Times New Roman" w:hAnsi="Arial" w:cs="Tms Rmn"/>
      <w:sz w:val="20"/>
      <w:szCs w:val="20"/>
      <w:lang w:val="en-GB" w:eastAsia="ar-SA"/>
    </w:rPr>
  </w:style>
  <w:style w:type="paragraph" w:customStyle="1" w:styleId="aff">
    <w:name w:val="Знак Знак"/>
    <w:basedOn w:val="a"/>
    <w:rsid w:val="00AA48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Strong"/>
    <w:qFormat/>
    <w:rsid w:val="00AA4802"/>
    <w:rPr>
      <w:b/>
      <w:bCs/>
    </w:rPr>
  </w:style>
  <w:style w:type="character" w:customStyle="1" w:styleId="110">
    <w:name w:val="Основной текст + 11"/>
    <w:aliases w:val="5 pt,Не полужирный"/>
    <w:rsid w:val="00AA4802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paragraph" w:customStyle="1" w:styleId="Style1">
    <w:name w:val="Style1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A4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AA48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AA4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AA4802"/>
    <w:rPr>
      <w:b/>
      <w:bCs/>
      <w:sz w:val="22"/>
      <w:szCs w:val="22"/>
      <w:lang w:val="x-none" w:eastAsia="zh-CN"/>
    </w:rPr>
  </w:style>
  <w:style w:type="paragraph" w:customStyle="1" w:styleId="Style8">
    <w:name w:val="Style8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AA4802"/>
    <w:rPr>
      <w:sz w:val="22"/>
      <w:szCs w:val="22"/>
      <w:lang w:val="x-none" w:eastAsia="zh-CN"/>
    </w:rPr>
  </w:style>
  <w:style w:type="character" w:customStyle="1" w:styleId="FontStyle25">
    <w:name w:val="Font Style25"/>
    <w:rsid w:val="00AA48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AA480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uiPriority w:val="99"/>
    <w:rsid w:val="00AA480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A4802"/>
    <w:rPr>
      <w:rFonts w:ascii="Times New Roman" w:hAnsi="Times New Roman" w:cs="Times New Roman"/>
      <w:b/>
      <w:bCs/>
      <w:sz w:val="20"/>
      <w:szCs w:val="20"/>
    </w:rPr>
  </w:style>
  <w:style w:type="paragraph" w:styleId="aff1">
    <w:name w:val="Plain Text"/>
    <w:basedOn w:val="a"/>
    <w:link w:val="aff2"/>
    <w:rsid w:val="00AA4802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AA48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AA4802"/>
    <w:pPr>
      <w:suppressAutoHyphens/>
      <w:spacing w:line="240" w:lineRule="auto"/>
      <w:ind w:left="720"/>
    </w:pPr>
    <w:rPr>
      <w:rFonts w:eastAsia="Times New Roman" w:cs="Times New Roman"/>
      <w:sz w:val="20"/>
      <w:szCs w:val="20"/>
      <w:lang w:eastAsia="hi-IN" w:bidi="hi-IN"/>
    </w:rPr>
  </w:style>
  <w:style w:type="paragraph" w:customStyle="1" w:styleId="aff4">
    <w:name w:val="Название приложения"/>
    <w:basedOn w:val="a"/>
    <w:rsid w:val="00AA4802"/>
    <w:pPr>
      <w:spacing w:after="240" w:line="240" w:lineRule="auto"/>
      <w:jc w:val="center"/>
    </w:pPr>
    <w:rPr>
      <w:rFonts w:eastAsia="Times New Roman" w:cs="Times New Roman"/>
      <w:b/>
      <w:bCs/>
      <w:i/>
      <w:iCs/>
      <w:lang w:eastAsia="ar-SA"/>
    </w:rPr>
  </w:style>
  <w:style w:type="paragraph" w:customStyle="1" w:styleId="Style25">
    <w:name w:val="Style25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AA4802"/>
    <w:pPr>
      <w:widowControl w:val="0"/>
      <w:suppressLineNumbers/>
      <w:suppressAutoHyphens/>
      <w:spacing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AA4802"/>
    <w:pPr>
      <w:spacing w:line="240" w:lineRule="auto"/>
      <w:ind w:left="720"/>
    </w:pPr>
    <w:rPr>
      <w:rFonts w:ascii="Calibri" w:eastAsia="Times New Roman" w:hAnsi="Calibri" w:cs="Calibri"/>
    </w:rPr>
  </w:style>
  <w:style w:type="paragraph" w:customStyle="1" w:styleId="aff6">
    <w:name w:val="ОбычныйТекст"/>
    <w:basedOn w:val="a"/>
    <w:rsid w:val="00220F1E"/>
    <w:pPr>
      <w:autoSpaceDE w:val="0"/>
      <w:autoSpaceDN w:val="0"/>
      <w:adjustRightInd w:val="0"/>
      <w:spacing w:line="0" w:lineRule="atLeast"/>
      <w:jc w:val="center"/>
    </w:pPr>
    <w:rPr>
      <w:rFonts w:cs="Times New Roman"/>
      <w:color w:val="000000"/>
      <w:sz w:val="16"/>
      <w:szCs w:val="16"/>
    </w:rPr>
  </w:style>
  <w:style w:type="character" w:customStyle="1" w:styleId="hps">
    <w:name w:val="hps"/>
    <w:basedOn w:val="a1"/>
    <w:rsid w:val="00AA4802"/>
  </w:style>
  <w:style w:type="paragraph" w:styleId="a0">
    <w:name w:val="Title"/>
    <w:aliases w:val="Название"/>
    <w:basedOn w:val="a"/>
    <w:next w:val="a"/>
    <w:link w:val="aff7"/>
    <w:uiPriority w:val="99"/>
    <w:qFormat/>
    <w:rsid w:val="00670C23"/>
    <w:pPr>
      <w:spacing w:before="120" w:after="120" w:line="240" w:lineRule="auto"/>
      <w:outlineLvl w:val="0"/>
    </w:pPr>
    <w:rPr>
      <w:rFonts w:eastAsia="Calibri" w:cs="Times New Roman"/>
      <w:b/>
      <w:bCs/>
      <w:caps/>
      <w:kern w:val="28"/>
      <w:szCs w:val="32"/>
      <w:lang w:eastAsia="ru-RU"/>
    </w:rPr>
  </w:style>
  <w:style w:type="character" w:customStyle="1" w:styleId="aff7">
    <w:name w:val="Заголовок Знак"/>
    <w:aliases w:val="Название Знак1"/>
    <w:basedOn w:val="a1"/>
    <w:link w:val="a0"/>
    <w:rsid w:val="00670C23"/>
    <w:rPr>
      <w:rFonts w:ascii="Times New Roman" w:eastAsia="Calibri" w:hAnsi="Times New Roman" w:cs="Times New Roman"/>
      <w:b/>
      <w:bCs/>
      <w:caps/>
      <w:kern w:val="28"/>
      <w:szCs w:val="32"/>
      <w:lang w:eastAsia="ru-RU"/>
    </w:rPr>
  </w:style>
  <w:style w:type="character" w:customStyle="1" w:styleId="aff8">
    <w:name w:val="Подзаголовок Знак"/>
    <w:aliases w:val="Подзаголовок!!!! Знак,Подзаголовок Евгений Знак"/>
    <w:link w:val="aff9"/>
    <w:uiPriority w:val="11"/>
    <w:locked/>
    <w:rsid w:val="00AA4802"/>
    <w:rPr>
      <w:rFonts w:ascii="Arial" w:hAnsi="Arial" w:cs="Arial"/>
      <w:spacing w:val="-3"/>
      <w:sz w:val="24"/>
      <w:szCs w:val="24"/>
      <w:lang w:val="en-GB" w:eastAsia="fr-FR"/>
    </w:rPr>
  </w:style>
  <w:style w:type="paragraph" w:styleId="aff9">
    <w:name w:val="Subtitle"/>
    <w:aliases w:val="Подзаголовок!!!!,Подзаголовок Евгений"/>
    <w:basedOn w:val="a"/>
    <w:link w:val="aff8"/>
    <w:uiPriority w:val="11"/>
    <w:qFormat/>
    <w:rsid w:val="00AA4802"/>
    <w:pPr>
      <w:spacing w:after="60" w:line="240" w:lineRule="auto"/>
      <w:jc w:val="center"/>
      <w:outlineLvl w:val="1"/>
    </w:pPr>
    <w:rPr>
      <w:rFonts w:ascii="Arial" w:hAnsi="Arial" w:cs="Arial"/>
      <w:spacing w:val="-3"/>
      <w:sz w:val="24"/>
      <w:szCs w:val="24"/>
      <w:lang w:val="en-GB" w:eastAsia="fr-FR"/>
    </w:rPr>
  </w:style>
  <w:style w:type="character" w:customStyle="1" w:styleId="17">
    <w:name w:val="Подзаголовок Знак1"/>
    <w:aliases w:val="Подзаголовок!!!! Знак1,Подзаголовок Евгений Знак1"/>
    <w:basedOn w:val="a1"/>
    <w:uiPriority w:val="11"/>
    <w:rsid w:val="00AA4802"/>
    <w:rPr>
      <w:rFonts w:eastAsiaTheme="minorEastAsia"/>
      <w:color w:val="5A5A5A" w:themeColor="text1" w:themeTint="A5"/>
      <w:spacing w:val="15"/>
    </w:rPr>
  </w:style>
  <w:style w:type="character" w:styleId="affa">
    <w:name w:val="Emphasis"/>
    <w:qFormat/>
    <w:rsid w:val="00AA4802"/>
    <w:rPr>
      <w:rFonts w:ascii="Times New Roman" w:hAnsi="Times New Roman" w:cs="Times New Roman"/>
      <w:color w:val="auto"/>
    </w:rPr>
  </w:style>
  <w:style w:type="character" w:styleId="affb">
    <w:name w:val="FollowedHyperlink"/>
    <w:uiPriority w:val="99"/>
    <w:unhideWhenUsed/>
    <w:rsid w:val="00AA4802"/>
    <w:rPr>
      <w:color w:val="954F72"/>
      <w:u w:val="single"/>
    </w:rPr>
  </w:style>
  <w:style w:type="paragraph" w:customStyle="1" w:styleId="msonormal0">
    <w:name w:val="msonormal"/>
    <w:basedOn w:val="a"/>
    <w:rsid w:val="00AA4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c">
    <w:name w:val="Знак Знак"/>
    <w:basedOn w:val="a"/>
    <w:rsid w:val="00AA48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horttext">
    <w:name w:val="short_text"/>
    <w:basedOn w:val="a1"/>
    <w:rsid w:val="00163AC8"/>
  </w:style>
  <w:style w:type="paragraph" w:customStyle="1" w:styleId="Style5">
    <w:name w:val="Style5"/>
    <w:basedOn w:val="a"/>
    <w:next w:val="a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Style16">
    <w:name w:val="Style16"/>
    <w:basedOn w:val="a"/>
    <w:next w:val="a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163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annotation subject"/>
    <w:basedOn w:val="afd"/>
    <w:next w:val="afd"/>
    <w:link w:val="affe"/>
    <w:rsid w:val="00163AC8"/>
    <w:pPr>
      <w:suppressAutoHyphens w:val="0"/>
      <w:jc w:val="left"/>
    </w:pPr>
    <w:rPr>
      <w:rFonts w:cs="Times New Roman"/>
      <w:b/>
      <w:bCs/>
      <w:lang w:val="ru-RU" w:eastAsia="ru-RU"/>
    </w:rPr>
  </w:style>
  <w:style w:type="character" w:customStyle="1" w:styleId="affe">
    <w:name w:val="Тема примечания Знак"/>
    <w:basedOn w:val="afe"/>
    <w:link w:val="affd"/>
    <w:rsid w:val="00163AC8"/>
    <w:rPr>
      <w:rFonts w:ascii="Arial" w:eastAsia="Times New Roman" w:hAnsi="Arial" w:cs="Times New Roman"/>
      <w:b/>
      <w:bCs/>
      <w:sz w:val="20"/>
      <w:szCs w:val="20"/>
      <w:lang w:val="en-GB" w:eastAsia="ru-RU"/>
    </w:rPr>
  </w:style>
  <w:style w:type="character" w:customStyle="1" w:styleId="apple-converted-space">
    <w:name w:val="apple-converted-space"/>
    <w:rsid w:val="00163AC8"/>
  </w:style>
  <w:style w:type="paragraph" w:styleId="afff">
    <w:name w:val="Normal Indent"/>
    <w:basedOn w:val="a"/>
    <w:uiPriority w:val="99"/>
    <w:rsid w:val="00163AC8"/>
    <w:pPr>
      <w:overflowPunct w:val="0"/>
      <w:autoSpaceDE w:val="0"/>
      <w:autoSpaceDN w:val="0"/>
      <w:adjustRightInd w:val="0"/>
      <w:spacing w:line="240" w:lineRule="auto"/>
      <w:ind w:left="1304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0">
    <w:name w:val="endnote text"/>
    <w:basedOn w:val="a"/>
    <w:link w:val="afff1"/>
    <w:uiPriority w:val="99"/>
    <w:rsid w:val="00163AC8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0"/>
      <w:szCs w:val="20"/>
      <w:lang w:val="de-DE"/>
    </w:rPr>
  </w:style>
  <w:style w:type="character" w:customStyle="1" w:styleId="afff1">
    <w:name w:val="Текст концевой сноски Знак"/>
    <w:basedOn w:val="a1"/>
    <w:link w:val="afff0"/>
    <w:uiPriority w:val="99"/>
    <w:rsid w:val="00163AC8"/>
    <w:rPr>
      <w:rFonts w:ascii="Arial" w:eastAsia="Times New Roman" w:hAnsi="Arial" w:cs="Arial"/>
      <w:sz w:val="20"/>
      <w:szCs w:val="20"/>
      <w:lang w:val="de-DE"/>
    </w:rPr>
  </w:style>
  <w:style w:type="paragraph" w:styleId="afff2">
    <w:name w:val="List Number"/>
    <w:basedOn w:val="a"/>
    <w:uiPriority w:val="99"/>
    <w:rsid w:val="00163AC8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28">
    <w:name w:val="List Number 2"/>
    <w:basedOn w:val="a"/>
    <w:uiPriority w:val="99"/>
    <w:rsid w:val="00163AC8"/>
    <w:pPr>
      <w:tabs>
        <w:tab w:val="left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37">
    <w:name w:val="List Number 3"/>
    <w:basedOn w:val="a"/>
    <w:uiPriority w:val="99"/>
    <w:rsid w:val="00163AC8"/>
    <w:pPr>
      <w:tabs>
        <w:tab w:val="left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43">
    <w:name w:val="List Number 4"/>
    <w:basedOn w:val="a"/>
    <w:uiPriority w:val="99"/>
    <w:rsid w:val="00163AC8"/>
    <w:pPr>
      <w:tabs>
        <w:tab w:val="left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53">
    <w:name w:val="List Number 5"/>
    <w:basedOn w:val="a"/>
    <w:uiPriority w:val="99"/>
    <w:rsid w:val="00163AC8"/>
    <w:pPr>
      <w:tabs>
        <w:tab w:val="left" w:pos="1492"/>
      </w:tabs>
      <w:overflowPunct w:val="0"/>
      <w:autoSpaceDE w:val="0"/>
      <w:autoSpaceDN w:val="0"/>
      <w:adjustRightInd w:val="0"/>
      <w:spacing w:line="240" w:lineRule="auto"/>
      <w:ind w:left="1492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3">
    <w:name w:val="List Bullet"/>
    <w:basedOn w:val="a"/>
    <w:uiPriority w:val="99"/>
    <w:rsid w:val="00163AC8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29">
    <w:name w:val="List Bullet 2"/>
    <w:basedOn w:val="a"/>
    <w:uiPriority w:val="99"/>
    <w:rsid w:val="00163AC8"/>
    <w:pPr>
      <w:tabs>
        <w:tab w:val="left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38">
    <w:name w:val="List Bullet 3"/>
    <w:basedOn w:val="a"/>
    <w:uiPriority w:val="99"/>
    <w:rsid w:val="00163AC8"/>
    <w:pPr>
      <w:tabs>
        <w:tab w:val="left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44">
    <w:name w:val="List Bullet 4"/>
    <w:basedOn w:val="a"/>
    <w:uiPriority w:val="99"/>
    <w:rsid w:val="00163AC8"/>
    <w:pPr>
      <w:tabs>
        <w:tab w:val="left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54">
    <w:name w:val="List Bullet 5"/>
    <w:basedOn w:val="a"/>
    <w:uiPriority w:val="99"/>
    <w:rsid w:val="00163AC8"/>
    <w:pPr>
      <w:tabs>
        <w:tab w:val="left" w:pos="1492"/>
      </w:tabs>
      <w:overflowPunct w:val="0"/>
      <w:autoSpaceDE w:val="0"/>
      <w:autoSpaceDN w:val="0"/>
      <w:adjustRightInd w:val="0"/>
      <w:spacing w:line="240" w:lineRule="auto"/>
      <w:ind w:left="1492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4">
    <w:name w:val="Block Text"/>
    <w:basedOn w:val="a"/>
    <w:uiPriority w:val="99"/>
    <w:rsid w:val="00163AC8"/>
    <w:pPr>
      <w:tabs>
        <w:tab w:val="left" w:pos="567"/>
        <w:tab w:val="left" w:pos="8789"/>
        <w:tab w:val="left" w:pos="9498"/>
      </w:tabs>
      <w:overflowPunct w:val="0"/>
      <w:autoSpaceDE w:val="0"/>
      <w:autoSpaceDN w:val="0"/>
      <w:adjustRightInd w:val="0"/>
      <w:spacing w:line="240" w:lineRule="auto"/>
      <w:ind w:left="567" w:right="-285" w:hanging="567"/>
      <w:jc w:val="lef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NS">
    <w:name w:val="NS"/>
    <w:basedOn w:val="a"/>
    <w:uiPriority w:val="99"/>
    <w:rsid w:val="00163AC8"/>
    <w:pPr>
      <w:overflowPunct w:val="0"/>
      <w:autoSpaceDE w:val="0"/>
      <w:autoSpaceDN w:val="0"/>
      <w:adjustRightInd w:val="0"/>
      <w:spacing w:line="240" w:lineRule="auto"/>
      <w:ind w:left="567" w:firstLine="1"/>
      <w:jc w:val="left"/>
      <w:textAlignment w:val="baseline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NI">
    <w:name w:val="NI"/>
    <w:basedOn w:val="afff"/>
    <w:uiPriority w:val="99"/>
    <w:rsid w:val="00163AC8"/>
    <w:pPr>
      <w:tabs>
        <w:tab w:val="left" w:pos="8789"/>
        <w:tab w:val="left" w:pos="9640"/>
      </w:tabs>
      <w:ind w:left="567"/>
    </w:pPr>
    <w:rPr>
      <w:sz w:val="20"/>
      <w:szCs w:val="20"/>
    </w:rPr>
  </w:style>
  <w:style w:type="paragraph" w:styleId="2a">
    <w:name w:val="envelope return"/>
    <w:basedOn w:val="a"/>
    <w:uiPriority w:val="99"/>
    <w:rsid w:val="00163AC8"/>
    <w:pPr>
      <w:spacing w:line="240" w:lineRule="auto"/>
      <w:jc w:val="left"/>
    </w:pPr>
    <w:rPr>
      <w:rFonts w:ascii="Arial" w:eastAsia="Times New Roman" w:hAnsi="Arial" w:cs="Arial"/>
      <w:sz w:val="20"/>
      <w:szCs w:val="20"/>
      <w:lang w:val="en-GB" w:eastAsia="fr-FR"/>
    </w:rPr>
  </w:style>
  <w:style w:type="character" w:styleId="afff5">
    <w:name w:val="line number"/>
    <w:uiPriority w:val="99"/>
    <w:rsid w:val="00163AC8"/>
    <w:rPr>
      <w:rFonts w:cs="Times New Roman"/>
    </w:rPr>
  </w:style>
  <w:style w:type="paragraph" w:customStyle="1" w:styleId="Corpsdetexte1">
    <w:name w:val="Corps de texte1"/>
    <w:basedOn w:val="a"/>
    <w:next w:val="a"/>
    <w:uiPriority w:val="99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MS Mincho" w:hAnsi="Arial" w:cs="Arial"/>
      <w:lang w:val="en-GB" w:eastAsia="zh-CN"/>
    </w:rPr>
  </w:style>
  <w:style w:type="paragraph" w:customStyle="1" w:styleId="Quicka">
    <w:name w:val="Quick a)"/>
    <w:basedOn w:val="a"/>
    <w:uiPriority w:val="99"/>
    <w:rsid w:val="00163AC8"/>
    <w:pPr>
      <w:widowControl w:val="0"/>
      <w:numPr>
        <w:numId w:val="21"/>
      </w:numPr>
      <w:spacing w:line="240" w:lineRule="auto"/>
      <w:ind w:left="1080" w:hanging="360"/>
      <w:jc w:val="left"/>
    </w:pPr>
    <w:rPr>
      <w:rFonts w:ascii="Courier New" w:eastAsia="Times New Roman" w:hAnsi="Courier New" w:cs="Courier New"/>
      <w:lang w:val="en-US"/>
    </w:rPr>
  </w:style>
  <w:style w:type="character" w:customStyle="1" w:styleId="afff6">
    <w:name w:val="Название Знак"/>
    <w:uiPriority w:val="99"/>
    <w:rsid w:val="00163AC8"/>
    <w:rPr>
      <w:rFonts w:ascii="Arial" w:hAnsi="Arial" w:cs="Arial"/>
      <w:b/>
      <w:bCs/>
      <w:sz w:val="28"/>
      <w:szCs w:val="28"/>
      <w:lang w:val="en-GB" w:eastAsia="fr-FR"/>
    </w:rPr>
  </w:style>
  <w:style w:type="paragraph" w:customStyle="1" w:styleId="EcsEepcaNote">
    <w:name w:val="EcsEepcaNote"/>
    <w:basedOn w:val="a"/>
    <w:uiPriority w:val="99"/>
    <w:rsid w:val="00163AC8"/>
    <w:pPr>
      <w:spacing w:line="312" w:lineRule="auto"/>
      <w:jc w:val="center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EcsTableTitle">
    <w:name w:val="EcsTableTitle"/>
    <w:basedOn w:val="a"/>
    <w:link w:val="EcsTableTitleChar"/>
    <w:uiPriority w:val="99"/>
    <w:rsid w:val="00163AC8"/>
    <w:pPr>
      <w:spacing w:after="12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EcsTableTitleChar">
    <w:name w:val="EcsTableTitle Char"/>
    <w:link w:val="EcsTableTitle"/>
    <w:uiPriority w:val="99"/>
    <w:locked/>
    <w:rsid w:val="00163AC8"/>
    <w:rPr>
      <w:rFonts w:ascii="Arial" w:eastAsia="Times New Roman" w:hAnsi="Arial" w:cs="Arial"/>
      <w:b/>
      <w:bCs/>
      <w:sz w:val="32"/>
      <w:szCs w:val="32"/>
      <w:lang w:val="en-GB"/>
    </w:rPr>
  </w:style>
  <w:style w:type="paragraph" w:customStyle="1" w:styleId="EcsTextTableChar">
    <w:name w:val="EcsTextTable Char"/>
    <w:basedOn w:val="EcsText"/>
    <w:link w:val="EcsTextTableCharChar"/>
    <w:uiPriority w:val="99"/>
    <w:rsid w:val="00163AC8"/>
    <w:pPr>
      <w:tabs>
        <w:tab w:val="left" w:pos="680"/>
      </w:tabs>
      <w:spacing w:before="0"/>
      <w:jc w:val="left"/>
    </w:pPr>
    <w:rPr>
      <w:b w:val="0"/>
      <w:bCs w:val="0"/>
      <w:color w:val="000000"/>
      <w:lang w:val="en-US"/>
    </w:rPr>
  </w:style>
  <w:style w:type="paragraph" w:customStyle="1" w:styleId="EcsText">
    <w:name w:val="EcsText"/>
    <w:basedOn w:val="a"/>
    <w:link w:val="EcsTextChar"/>
    <w:uiPriority w:val="99"/>
    <w:rsid w:val="00163AC8"/>
    <w:pPr>
      <w:spacing w:before="12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EcsTextChar">
    <w:name w:val="EcsText Char"/>
    <w:link w:val="EcsText"/>
    <w:uiPriority w:val="99"/>
    <w:locked/>
    <w:rsid w:val="00163AC8"/>
    <w:rPr>
      <w:rFonts w:ascii="Arial" w:eastAsia="Times New Roman" w:hAnsi="Arial" w:cs="Arial"/>
      <w:b/>
      <w:bCs/>
      <w:lang w:val="en-GB"/>
    </w:rPr>
  </w:style>
  <w:style w:type="paragraph" w:customStyle="1" w:styleId="EcsFooter">
    <w:name w:val="EcsFooter"/>
    <w:basedOn w:val="a"/>
    <w:uiPriority w:val="99"/>
    <w:rsid w:val="00163AC8"/>
    <w:pPr>
      <w:tabs>
        <w:tab w:val="right" w:pos="9639"/>
      </w:tabs>
      <w:spacing w:line="240" w:lineRule="auto"/>
      <w:jc w:val="left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TextTableAufz">
    <w:name w:val="EcsTextTableAufz"/>
    <w:basedOn w:val="EcsTextTableChar"/>
    <w:uiPriority w:val="99"/>
    <w:rsid w:val="00163AC8"/>
    <w:pPr>
      <w:tabs>
        <w:tab w:val="left" w:pos="397"/>
      </w:tabs>
      <w:ind w:left="397" w:hanging="397"/>
    </w:pPr>
  </w:style>
  <w:style w:type="paragraph" w:customStyle="1" w:styleId="EcsTextTableBold">
    <w:name w:val="EcsTextTableBold"/>
    <w:basedOn w:val="EcsTextTableChar"/>
    <w:uiPriority w:val="99"/>
    <w:rsid w:val="00163AC8"/>
    <w:pPr>
      <w:tabs>
        <w:tab w:val="clear" w:pos="680"/>
        <w:tab w:val="left" w:pos="567"/>
        <w:tab w:val="left" w:pos="4253"/>
      </w:tabs>
      <w:spacing w:before="60" w:after="60"/>
      <w:ind w:left="567" w:hanging="567"/>
    </w:pPr>
    <w:rPr>
      <w:b/>
      <w:bCs/>
    </w:rPr>
  </w:style>
  <w:style w:type="paragraph" w:customStyle="1" w:styleId="EcsTextTableEz10">
    <w:name w:val="EcsTextTableEz10"/>
    <w:basedOn w:val="EcsTextTableChar"/>
    <w:uiPriority w:val="99"/>
    <w:rsid w:val="00163AC8"/>
    <w:pPr>
      <w:tabs>
        <w:tab w:val="left" w:pos="2835"/>
      </w:tabs>
      <w:ind w:left="680"/>
    </w:pPr>
  </w:style>
  <w:style w:type="paragraph" w:customStyle="1" w:styleId="EcsTextTableRechts">
    <w:name w:val="EcsTextTableRechts"/>
    <w:basedOn w:val="EcsTextTableChar"/>
    <w:uiPriority w:val="99"/>
    <w:rsid w:val="00163AC8"/>
    <w:pPr>
      <w:jc w:val="right"/>
    </w:pPr>
  </w:style>
  <w:style w:type="paragraph" w:customStyle="1" w:styleId="EscTableTitel1">
    <w:name w:val="EscTableTitel1"/>
    <w:basedOn w:val="EcsTableTitle"/>
    <w:uiPriority w:val="99"/>
    <w:rsid w:val="00163AC8"/>
    <w:rPr>
      <w:sz w:val="24"/>
      <w:szCs w:val="24"/>
    </w:rPr>
  </w:style>
  <w:style w:type="paragraph" w:customStyle="1" w:styleId="EcsTextAufz15Dash19">
    <w:name w:val="EcsTextAufz_15_Dash_19"/>
    <w:basedOn w:val="EcsText"/>
    <w:uiPriority w:val="99"/>
    <w:rsid w:val="00163AC8"/>
    <w:pPr>
      <w:numPr>
        <w:numId w:val="22"/>
      </w:numPr>
      <w:tabs>
        <w:tab w:val="clear" w:pos="1078"/>
        <w:tab w:val="num" w:pos="360"/>
        <w:tab w:val="left" w:pos="851"/>
      </w:tabs>
      <w:spacing w:before="0"/>
      <w:ind w:left="851" w:hanging="851"/>
    </w:pPr>
    <w:rPr>
      <w:b w:val="0"/>
      <w:bCs w:val="0"/>
      <w:i/>
      <w:iCs/>
    </w:rPr>
  </w:style>
  <w:style w:type="paragraph" w:customStyle="1" w:styleId="EcsBasic">
    <w:name w:val="EcsBasic"/>
    <w:uiPriority w:val="99"/>
    <w:rsid w:val="00163AC8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EcsHeader">
    <w:name w:val="EcsHeader"/>
    <w:basedOn w:val="a"/>
    <w:uiPriority w:val="99"/>
    <w:rsid w:val="00163AC8"/>
    <w:pPr>
      <w:tabs>
        <w:tab w:val="right" w:pos="9639"/>
      </w:tabs>
      <w:spacing w:line="240" w:lineRule="auto"/>
      <w:jc w:val="center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Note">
    <w:name w:val="EcsNote"/>
    <w:basedOn w:val="EcsText"/>
    <w:uiPriority w:val="99"/>
    <w:rsid w:val="00163AC8"/>
    <w:pPr>
      <w:spacing w:before="0"/>
    </w:pPr>
    <w:rPr>
      <w:sz w:val="20"/>
      <w:szCs w:val="20"/>
    </w:rPr>
  </w:style>
  <w:style w:type="paragraph" w:customStyle="1" w:styleId="EcsNoteKursiv">
    <w:name w:val="EcsNoteKursiv"/>
    <w:basedOn w:val="a"/>
    <w:uiPriority w:val="99"/>
    <w:rsid w:val="00163AC8"/>
    <w:pPr>
      <w:spacing w:line="240" w:lineRule="auto"/>
      <w:jc w:val="left"/>
    </w:pPr>
    <w:rPr>
      <w:rFonts w:ascii="Arial" w:eastAsia="Times New Roman" w:hAnsi="Arial" w:cs="Arial"/>
      <w:i/>
      <w:iCs/>
      <w:sz w:val="20"/>
      <w:szCs w:val="20"/>
      <w:lang w:val="en-GB"/>
    </w:rPr>
  </w:style>
  <w:style w:type="paragraph" w:customStyle="1" w:styleId="EcsTextAufz">
    <w:name w:val="EcsTextAufz"/>
    <w:basedOn w:val="a"/>
    <w:uiPriority w:val="99"/>
    <w:rsid w:val="00163AC8"/>
    <w:pPr>
      <w:spacing w:line="312" w:lineRule="auto"/>
    </w:pPr>
    <w:rPr>
      <w:rFonts w:ascii="Arial" w:eastAsia="Times New Roman" w:hAnsi="Arial" w:cs="Arial"/>
      <w:lang w:val="en-GB"/>
    </w:rPr>
  </w:style>
  <w:style w:type="paragraph" w:customStyle="1" w:styleId="EcsTextTable10">
    <w:name w:val="EcsTextTable10"/>
    <w:basedOn w:val="EcsTextTableChar"/>
    <w:uiPriority w:val="99"/>
    <w:rsid w:val="00163AC8"/>
    <w:rPr>
      <w:sz w:val="20"/>
      <w:szCs w:val="20"/>
    </w:rPr>
  </w:style>
  <w:style w:type="paragraph" w:customStyle="1" w:styleId="EcsTitle1">
    <w:name w:val="EcsTitle_1"/>
    <w:basedOn w:val="a"/>
    <w:uiPriority w:val="99"/>
    <w:rsid w:val="00163AC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paragraph" w:customStyle="1" w:styleId="EcsTitle2">
    <w:name w:val="EcsTitle_2"/>
    <w:basedOn w:val="a"/>
    <w:uiPriority w:val="99"/>
    <w:rsid w:val="00163AC8"/>
    <w:pPr>
      <w:keepNext/>
      <w:keepLines/>
      <w:tabs>
        <w:tab w:val="left" w:pos="567"/>
      </w:tabs>
      <w:spacing w:before="360" w:after="120" w:line="312" w:lineRule="auto"/>
      <w:ind w:left="567" w:hanging="567"/>
      <w:jc w:val="left"/>
    </w:pPr>
    <w:rPr>
      <w:rFonts w:ascii="Arial" w:eastAsia="Times New Roman" w:hAnsi="Arial" w:cs="Arial"/>
      <w:b/>
      <w:bCs/>
      <w:u w:val="single"/>
      <w:lang w:val="en-US"/>
    </w:rPr>
  </w:style>
  <w:style w:type="paragraph" w:customStyle="1" w:styleId="EcsTextTableEZ06Dash">
    <w:name w:val="EcsTextTable_EZ06_Dash"/>
    <w:basedOn w:val="EcsTextTableChar"/>
    <w:uiPriority w:val="99"/>
    <w:rsid w:val="00163AC8"/>
    <w:pPr>
      <w:numPr>
        <w:numId w:val="23"/>
      </w:numPr>
      <w:tabs>
        <w:tab w:val="clear" w:pos="227"/>
        <w:tab w:val="clear" w:pos="680"/>
        <w:tab w:val="left" w:pos="340"/>
        <w:tab w:val="num" w:pos="720"/>
      </w:tabs>
      <w:ind w:left="0" w:firstLine="0"/>
    </w:pPr>
  </w:style>
  <w:style w:type="character" w:customStyle="1" w:styleId="EcsTextTableCharChar">
    <w:name w:val="EcsTextTable Char Char"/>
    <w:link w:val="EcsTextTableChar"/>
    <w:uiPriority w:val="99"/>
    <w:locked/>
    <w:rsid w:val="00163AC8"/>
    <w:rPr>
      <w:rFonts w:ascii="Arial" w:eastAsia="Times New Roman" w:hAnsi="Arial" w:cs="Arial"/>
      <w:color w:val="000000"/>
      <w:lang w:val="en-US"/>
    </w:rPr>
  </w:style>
  <w:style w:type="paragraph" w:customStyle="1" w:styleId="EcsTextTableTab">
    <w:name w:val="EcsTextTableTab"/>
    <w:basedOn w:val="EcsTextTableChar"/>
    <w:uiPriority w:val="99"/>
    <w:rsid w:val="00163AC8"/>
    <w:pPr>
      <w:tabs>
        <w:tab w:val="clear" w:pos="680"/>
        <w:tab w:val="left" w:leader="dot" w:pos="3402"/>
      </w:tabs>
    </w:pPr>
  </w:style>
  <w:style w:type="paragraph" w:customStyle="1" w:styleId="EcsTextTable">
    <w:name w:val="EcsTextTable"/>
    <w:basedOn w:val="EcsText"/>
    <w:uiPriority w:val="99"/>
    <w:rsid w:val="00163AC8"/>
    <w:pPr>
      <w:tabs>
        <w:tab w:val="left" w:pos="567"/>
      </w:tabs>
      <w:spacing w:before="0"/>
      <w:jc w:val="left"/>
    </w:pPr>
    <w:rPr>
      <w:b w:val="0"/>
      <w:bCs w:val="0"/>
      <w:color w:val="000000"/>
      <w:lang w:val="en-US"/>
    </w:rPr>
  </w:style>
  <w:style w:type="paragraph" w:styleId="afff7">
    <w:name w:val="Revision"/>
    <w:hidden/>
    <w:uiPriority w:val="99"/>
    <w:semiHidden/>
    <w:rsid w:val="00163AC8"/>
    <w:pPr>
      <w:spacing w:after="0" w:line="240" w:lineRule="auto"/>
    </w:pPr>
    <w:rPr>
      <w:rFonts w:ascii="Arial" w:eastAsia="Times New Roman" w:hAnsi="Arial" w:cs="Arial"/>
      <w:lang w:val="nb-NO" w:eastAsia="nb-NO"/>
    </w:rPr>
  </w:style>
  <w:style w:type="paragraph" w:customStyle="1" w:styleId="afff8">
    <w:name w:val="Знак Знак Знак Знак Знак Знак"/>
    <w:basedOn w:val="a"/>
    <w:next w:val="10"/>
    <w:rsid w:val="00163A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63A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9">
    <w:name w:val="No Spacing"/>
    <w:uiPriority w:val="1"/>
    <w:qFormat/>
    <w:rsid w:val="00163A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fa">
    <w:name w:val="TOC Heading"/>
    <w:basedOn w:val="10"/>
    <w:next w:val="a"/>
    <w:uiPriority w:val="39"/>
    <w:unhideWhenUsed/>
    <w:qFormat/>
    <w:rsid w:val="00163AC8"/>
    <w:pPr>
      <w:keepNext/>
      <w:keepLines/>
      <w:spacing w:before="240"/>
      <w:jc w:val="left"/>
      <w:outlineLvl w:val="9"/>
    </w:pPr>
    <w:rPr>
      <w:rFonts w:ascii="Calibri Light" w:eastAsia="Times New Roman" w:hAnsi="Calibri Light"/>
      <w:b w:val="0"/>
      <w:color w:val="2E74B5"/>
      <w:sz w:val="32"/>
    </w:rPr>
  </w:style>
  <w:style w:type="character" w:customStyle="1" w:styleId="18">
    <w:name w:val="Стиль1 Знак"/>
    <w:basedOn w:val="33"/>
    <w:rsid w:val="00685E59"/>
    <w:rPr>
      <w:rFonts w:ascii="Times New Roman" w:eastAsia="Times New Roman" w:hAnsi="Times New Roman" w:cs="Times New Roman"/>
      <w:spacing w:val="-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6D4A-F75C-4745-A049-AC041FB0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4383</Characters>
  <Application>Microsoft Office Word</Application>
  <DocSecurity>0</DocSecurity>
  <Lines>182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</cp:lastModifiedBy>
  <cp:revision>3</cp:revision>
  <cp:lastPrinted>2019-08-15T14:01:00Z</cp:lastPrinted>
  <dcterms:created xsi:type="dcterms:W3CDTF">2019-10-02T08:19:00Z</dcterms:created>
  <dcterms:modified xsi:type="dcterms:W3CDTF">2019-10-02T08:20:00Z</dcterms:modified>
</cp:coreProperties>
</file>