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6D" w:rsidRDefault="0049146D" w:rsidP="0049146D">
      <w:pPr>
        <w:ind w:left="5041"/>
      </w:pPr>
      <w:bookmarkStart w:id="0" w:name="_Toc501032356"/>
    </w:p>
    <w:p w:rsidR="0049146D" w:rsidRPr="00142584" w:rsidRDefault="0049146D" w:rsidP="0049146D">
      <w:pPr>
        <w:pStyle w:val="af9"/>
      </w:pPr>
      <w:bookmarkStart w:id="1" w:name="_Hlk499205281"/>
      <w:r w:rsidRPr="00142584">
        <w:t>Орган по сертификации продукции и услуг</w:t>
      </w:r>
    </w:p>
    <w:p w:rsidR="0049146D" w:rsidRDefault="0049146D" w:rsidP="0049146D">
      <w:pPr>
        <w:pStyle w:val="af9"/>
      </w:pPr>
      <w:r w:rsidRPr="00142584">
        <w:t xml:space="preserve">ООО «Тест-С.-Петербург», </w:t>
      </w:r>
    </w:p>
    <w:p w:rsidR="0049146D" w:rsidRPr="00142584" w:rsidRDefault="0049146D" w:rsidP="0049146D">
      <w:pPr>
        <w:pStyle w:val="af9"/>
        <w:rPr>
          <w:b/>
          <w:bCs/>
          <w:color w:val="0000FF"/>
        </w:rPr>
      </w:pPr>
      <w:r w:rsidRPr="00142584">
        <w:t>Рег.№ РОСС RU.0001.10СП28</w:t>
      </w:r>
    </w:p>
    <w:p w:rsidR="0049146D" w:rsidRPr="00142584" w:rsidRDefault="0049146D" w:rsidP="0049146D">
      <w:pPr>
        <w:pStyle w:val="af9"/>
      </w:pPr>
      <w:r w:rsidRPr="00142584">
        <w:t xml:space="preserve">Санкт-Петербург, ул.10-ая Красноармейская, д.22 </w:t>
      </w:r>
      <w:proofErr w:type="spellStart"/>
      <w:proofErr w:type="gramStart"/>
      <w:r w:rsidRPr="00142584">
        <w:t>лит.А</w:t>
      </w:r>
      <w:proofErr w:type="spellEnd"/>
      <w:proofErr w:type="gramEnd"/>
      <w:r w:rsidRPr="00142584">
        <w:t>,</w:t>
      </w:r>
    </w:p>
    <w:p w:rsidR="0049146D" w:rsidRPr="00142584" w:rsidRDefault="0049146D" w:rsidP="0049146D">
      <w:pPr>
        <w:pStyle w:val="af9"/>
        <w:rPr>
          <w:b/>
          <w:bCs/>
          <w:color w:val="0000FF"/>
        </w:rPr>
      </w:pPr>
      <w:r w:rsidRPr="00142584">
        <w:t>т/ф +7 (812) 334-02-62, 327-55-52</w:t>
      </w:r>
    </w:p>
    <w:bookmarkEnd w:id="1"/>
    <w:p w:rsidR="0049146D" w:rsidRDefault="0049146D" w:rsidP="0049146D">
      <w:pPr>
        <w:spacing w:line="360" w:lineRule="auto"/>
        <w:ind w:firstLine="708"/>
        <w:rPr>
          <w:szCs w:val="24"/>
        </w:rPr>
      </w:pPr>
    </w:p>
    <w:p w:rsidR="0049146D" w:rsidRPr="007745A5" w:rsidRDefault="0049146D" w:rsidP="0049146D">
      <w:pPr>
        <w:pStyle w:val="afa"/>
      </w:pPr>
      <w:r w:rsidRPr="007745A5">
        <w:t>ЗАЯВКА № _____________________</w:t>
      </w:r>
      <w:r w:rsidRPr="00706DAB">
        <w:rPr>
          <w:u w:val="single"/>
        </w:rPr>
        <w:t xml:space="preserve">от </w:t>
      </w:r>
      <w:r w:rsidRPr="00706DAB">
        <w:t>_____________</w:t>
      </w:r>
    </w:p>
    <w:p w:rsidR="0049146D" w:rsidRPr="007745A5" w:rsidRDefault="0049146D" w:rsidP="0049146D">
      <w:pPr>
        <w:jc w:val="center"/>
        <w:rPr>
          <w:b/>
          <w:color w:val="000000"/>
        </w:rPr>
      </w:pPr>
      <w:r w:rsidRPr="007745A5">
        <w:rPr>
          <w:b/>
          <w:color w:val="000000"/>
        </w:rPr>
        <w:t xml:space="preserve">НА ПРОВЕДЕНИЕ </w:t>
      </w:r>
      <w:r>
        <w:rPr>
          <w:b/>
          <w:color w:val="000000"/>
        </w:rPr>
        <w:t>ИССЛЕДОВАНИЯ ТИПА</w:t>
      </w:r>
      <w:r w:rsidRPr="007745A5">
        <w:rPr>
          <w:b/>
          <w:color w:val="000000"/>
        </w:rPr>
        <w:t xml:space="preserve"> ПРОДУКЦИИ</w:t>
      </w:r>
    </w:p>
    <w:p w:rsidR="0049146D" w:rsidRPr="007745A5" w:rsidRDefault="0049146D" w:rsidP="0049146D">
      <w:pPr>
        <w:pBdr>
          <w:bottom w:val="single" w:sz="2" w:space="1" w:color="000000"/>
        </w:pBdr>
        <w:rPr>
          <w:szCs w:val="24"/>
        </w:rPr>
      </w:pPr>
      <w:r w:rsidRPr="007745A5">
        <w:rPr>
          <w:bCs/>
          <w:szCs w:val="24"/>
        </w:rPr>
        <w:t xml:space="preserve">ЗАЯВИТЕЛЬ:  </w:t>
      </w:r>
    </w:p>
    <w:p w:rsidR="0049146D" w:rsidRDefault="0049146D" w:rsidP="0049146D">
      <w:pPr>
        <w:jc w:val="center"/>
        <w:rPr>
          <w:sz w:val="14"/>
          <w:szCs w:val="14"/>
        </w:rPr>
      </w:pPr>
      <w:r w:rsidRPr="000611F0">
        <w:rPr>
          <w:sz w:val="14"/>
          <w:szCs w:val="14"/>
        </w:rPr>
        <w:t xml:space="preserve">Изготовитель или уполномоченное изготовителем лицо </w:t>
      </w:r>
      <w:r>
        <w:rPr>
          <w:sz w:val="14"/>
          <w:szCs w:val="14"/>
        </w:rPr>
        <w:t xml:space="preserve">(номер и дата договора об </w:t>
      </w:r>
      <w:proofErr w:type="spellStart"/>
      <w:r>
        <w:rPr>
          <w:sz w:val="14"/>
          <w:szCs w:val="14"/>
        </w:rPr>
        <w:t>уполномачивании</w:t>
      </w:r>
      <w:proofErr w:type="spellEnd"/>
      <w:r>
        <w:rPr>
          <w:sz w:val="14"/>
          <w:szCs w:val="14"/>
        </w:rPr>
        <w:t>)</w:t>
      </w:r>
    </w:p>
    <w:p w:rsidR="0049146D" w:rsidRPr="0092556C" w:rsidRDefault="0049146D" w:rsidP="0049146D">
      <w:pPr>
        <w:jc w:val="center"/>
        <w:rPr>
          <w:sz w:val="16"/>
          <w:szCs w:val="16"/>
        </w:rPr>
      </w:pPr>
      <w:r w:rsidRPr="000611F0">
        <w:rPr>
          <w:sz w:val="14"/>
          <w:szCs w:val="14"/>
        </w:rPr>
        <w:t>(полное наименование организации или</w:t>
      </w:r>
      <w:r>
        <w:rPr>
          <w:sz w:val="14"/>
          <w:szCs w:val="14"/>
        </w:rPr>
        <w:t xml:space="preserve"> фамилия имя отчество</w:t>
      </w:r>
      <w:r w:rsidRPr="000611F0">
        <w:rPr>
          <w:sz w:val="14"/>
          <w:szCs w:val="14"/>
        </w:rPr>
        <w:t xml:space="preserve"> индивидуального предпринимателя</w:t>
      </w:r>
      <w:r w:rsidRPr="0092556C">
        <w:rPr>
          <w:sz w:val="16"/>
          <w:szCs w:val="16"/>
        </w:rPr>
        <w:t>)</w:t>
      </w:r>
    </w:p>
    <w:p w:rsidR="0049146D" w:rsidRPr="00D125CB" w:rsidRDefault="0049146D" w:rsidP="0049146D">
      <w:pPr>
        <w:spacing w:after="120"/>
        <w:rPr>
          <w:color w:val="000000"/>
        </w:rPr>
      </w:pPr>
      <w:r w:rsidRPr="00D125CB">
        <w:rPr>
          <w:color w:val="000000"/>
        </w:rPr>
        <w:t xml:space="preserve">ОГРН / ОГРНИП ________________  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Адрес места осуществления деятельности</w:t>
      </w: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 xml:space="preserve"> _________________</w:t>
      </w:r>
      <w:r w:rsidRPr="00D125CB">
        <w:rPr>
          <w:color w:val="000000"/>
        </w:rPr>
        <w:t>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>Фактический адрес 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:rsidR="0049146D" w:rsidRPr="00D125CB" w:rsidRDefault="0049146D" w:rsidP="0049146D">
      <w:pPr>
        <w:spacing w:after="120"/>
        <w:rPr>
          <w:i/>
          <w:color w:val="000000"/>
          <w:u w:val="single"/>
        </w:rPr>
      </w:pPr>
      <w:r w:rsidRPr="00D125CB">
        <w:rPr>
          <w:color w:val="000000"/>
        </w:rPr>
        <w:t xml:space="preserve">Телефон ________________   </w:t>
      </w:r>
      <w:r>
        <w:rPr>
          <w:color w:val="000000"/>
        </w:rPr>
        <w:tab/>
      </w:r>
      <w:r>
        <w:rPr>
          <w:color w:val="000000"/>
        </w:rPr>
        <w:tab/>
      </w:r>
      <w:r w:rsidR="005F42DB">
        <w:rPr>
          <w:color w:val="000000"/>
        </w:rPr>
        <w:t>Адрес электронной почты</w:t>
      </w:r>
      <w:r w:rsidRPr="00D125CB">
        <w:rPr>
          <w:color w:val="000000"/>
        </w:rPr>
        <w:t xml:space="preserve"> ________________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в лице___________________________________________________________________________</w:t>
      </w:r>
    </w:p>
    <w:p w:rsidR="0049146D" w:rsidRPr="00D125CB" w:rsidRDefault="0049146D" w:rsidP="0049146D">
      <w:pPr>
        <w:rPr>
          <w:color w:val="000000"/>
          <w:sz w:val="16"/>
        </w:rPr>
      </w:pP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  <w:sz w:val="16"/>
        </w:rPr>
        <w:t>фамилия, имя, отчество руководителя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 xml:space="preserve">просит провести </w:t>
      </w:r>
      <w:r w:rsidRPr="005E28E8">
        <w:rPr>
          <w:color w:val="000000"/>
        </w:rPr>
        <w:t xml:space="preserve">исследование типа </w:t>
      </w:r>
      <w:r w:rsidRPr="00D125CB">
        <w:rPr>
          <w:color w:val="000000"/>
        </w:rPr>
        <w:t>продукции</w:t>
      </w:r>
    </w:p>
    <w:p w:rsidR="0049146D" w:rsidRPr="00D125CB" w:rsidRDefault="0049146D" w:rsidP="0049146D">
      <w:pPr>
        <w:rPr>
          <w:i/>
          <w:color w:val="000000"/>
          <w:u w:val="single"/>
        </w:rPr>
      </w:pPr>
      <w:r w:rsidRPr="00D125CB">
        <w:rPr>
          <w:i/>
          <w:color w:val="000000"/>
          <w:u w:val="single"/>
        </w:rPr>
        <w:t>__________________________________________________________________________________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полное наименование типового образца продукции, тип, марка, модель, артикул и др.</w:t>
      </w:r>
    </w:p>
    <w:p w:rsidR="0049146D" w:rsidRPr="00D125CB" w:rsidRDefault="0049146D" w:rsidP="0049146D">
      <w:pPr>
        <w:rPr>
          <w:color w:val="000000"/>
          <w:sz w:val="16"/>
        </w:rPr>
      </w:pPr>
      <w:r w:rsidRPr="00D125CB">
        <w:rPr>
          <w:szCs w:val="24"/>
        </w:rPr>
        <w:t xml:space="preserve">Код ТН ВЭД </w:t>
      </w:r>
      <w:r w:rsidRPr="001736F8">
        <w:rPr>
          <w:szCs w:val="24"/>
        </w:rPr>
        <w:t>ЕАЭС</w:t>
      </w:r>
      <w:r w:rsidRPr="00D125CB">
        <w:rPr>
          <w:szCs w:val="24"/>
        </w:rPr>
        <w:t xml:space="preserve"> ______________</w:t>
      </w:r>
    </w:p>
    <w:p w:rsidR="0049146D" w:rsidRPr="00D125CB" w:rsidRDefault="0049146D" w:rsidP="0049146D">
      <w:pPr>
        <w:jc w:val="center"/>
        <w:rPr>
          <w:color w:val="000000"/>
          <w:sz w:val="16"/>
        </w:rPr>
      </w:pP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>изготовленного</w:t>
      </w:r>
      <w:r w:rsidRPr="00D125CB">
        <w:rPr>
          <w:color w:val="000000"/>
        </w:rPr>
        <w:t xml:space="preserve"> по ___________________________________</w:t>
      </w:r>
      <w:r>
        <w:rPr>
          <w:color w:val="000000"/>
        </w:rPr>
        <w:t>_______________________________</w:t>
      </w:r>
    </w:p>
    <w:p w:rsidR="0049146D" w:rsidRPr="00D125CB" w:rsidRDefault="0049146D" w:rsidP="0049146D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 xml:space="preserve">наименование и реквизиты документа, в соответствии с которыми </w:t>
      </w:r>
      <w:r>
        <w:rPr>
          <w:sz w:val="16"/>
          <w:szCs w:val="16"/>
        </w:rPr>
        <w:t>изготовлен типовой образец продукции</w:t>
      </w:r>
    </w:p>
    <w:p w:rsidR="0049146D" w:rsidRPr="00D125CB" w:rsidRDefault="0049146D" w:rsidP="0049146D">
      <w:pPr>
        <w:rPr>
          <w:szCs w:val="24"/>
        </w:rPr>
      </w:pPr>
      <w:proofErr w:type="gramStart"/>
      <w:r w:rsidRPr="00D125CB">
        <w:rPr>
          <w:bCs/>
          <w:szCs w:val="24"/>
        </w:rPr>
        <w:t>ИЗГОТОВИТЕЛЬ:</w:t>
      </w:r>
      <w:r w:rsidRPr="00D125CB">
        <w:rPr>
          <w:szCs w:val="24"/>
        </w:rPr>
        <w:t>_</w:t>
      </w:r>
      <w:proofErr w:type="gramEnd"/>
      <w:r w:rsidRPr="00D125CB">
        <w:rPr>
          <w:szCs w:val="24"/>
        </w:rPr>
        <w:t>_________________________________________________________________</w:t>
      </w:r>
    </w:p>
    <w:p w:rsidR="0049146D" w:rsidRPr="00D125CB" w:rsidRDefault="0049146D" w:rsidP="0049146D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наименование организации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 xml:space="preserve">Адрес (адреса) мест осуществления деятельности по изготовлению продукции </w:t>
      </w: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>_________________</w:t>
      </w:r>
      <w:r w:rsidRPr="00D125CB">
        <w:rPr>
          <w:color w:val="000000"/>
        </w:rPr>
        <w:t>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 xml:space="preserve">адрес </w:t>
      </w:r>
      <w:r>
        <w:rPr>
          <w:color w:val="000000"/>
          <w:sz w:val="16"/>
          <w:szCs w:val="16"/>
        </w:rPr>
        <w:t xml:space="preserve">производства </w:t>
      </w:r>
      <w:r w:rsidRPr="003F3B85">
        <w:rPr>
          <w:color w:val="000000"/>
          <w:sz w:val="16"/>
          <w:szCs w:val="16"/>
        </w:rPr>
        <w:t>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:rsidR="0049146D" w:rsidRPr="00D125CB" w:rsidRDefault="0049146D" w:rsidP="0049146D">
      <w:pPr>
        <w:rPr>
          <w:sz w:val="16"/>
          <w:szCs w:val="16"/>
        </w:rPr>
      </w:pPr>
    </w:p>
    <w:p w:rsidR="0049146D" w:rsidRPr="00FB332A" w:rsidRDefault="0049146D" w:rsidP="0049146D">
      <w:pPr>
        <w:rPr>
          <w:color w:val="000000"/>
          <w:szCs w:val="24"/>
        </w:rPr>
      </w:pPr>
      <w:r w:rsidRPr="00D125CB">
        <w:rPr>
          <w:color w:val="000000"/>
          <w:szCs w:val="24"/>
        </w:rPr>
        <w:t xml:space="preserve">на соответствие </w:t>
      </w:r>
      <w:r w:rsidRPr="00FB332A">
        <w:rPr>
          <w:color w:val="000000"/>
          <w:szCs w:val="24"/>
        </w:rPr>
        <w:t>требованиям Технических регламентов Таможенного союза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__________________________________________________________________________________</w:t>
      </w:r>
    </w:p>
    <w:p w:rsidR="0049146D" w:rsidRPr="00FB332A" w:rsidRDefault="0049146D" w:rsidP="0049146D">
      <w:pPr>
        <w:rPr>
          <w:color w:val="000000"/>
          <w:sz w:val="16"/>
          <w:szCs w:val="16"/>
        </w:rPr>
      </w:pP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Заявитель обязуется выполнять правила сертификации.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Заявитель гарантирует оплату работ по сертификации.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Комплект документов:</w:t>
      </w:r>
    </w:p>
    <w:p w:rsidR="0049146D" w:rsidRPr="00FB332A" w:rsidRDefault="0049146D" w:rsidP="0049146D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1. ________________</w:t>
      </w:r>
      <w:r w:rsidRPr="00FB332A">
        <w:rPr>
          <w:b/>
          <w:bCs/>
          <w:color w:val="000000"/>
          <w:szCs w:val="24"/>
        </w:rPr>
        <w:t>________________________________________________________________</w:t>
      </w:r>
    </w:p>
    <w:p w:rsidR="0049146D" w:rsidRPr="00FB332A" w:rsidRDefault="0049146D" w:rsidP="0049146D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 </w:t>
      </w:r>
      <w:r w:rsidRPr="00FB332A">
        <w:rPr>
          <w:b/>
          <w:bCs/>
          <w:color w:val="000000"/>
          <w:szCs w:val="24"/>
        </w:rPr>
        <w:t>________________________________________________________________________________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3.</w:t>
      </w:r>
      <w:r w:rsidRPr="00FB332A">
        <w:rPr>
          <w:b/>
          <w:bCs/>
          <w:color w:val="000000"/>
          <w:szCs w:val="24"/>
        </w:rPr>
        <w:t xml:space="preserve"> ________________________________________________________________________________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4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 xml:space="preserve">Копия свидетельства о постановке на учет в </w:t>
      </w:r>
      <w:proofErr w:type="gramStart"/>
      <w:r w:rsidRPr="00153C6D">
        <w:rPr>
          <w:color w:val="000000"/>
          <w:szCs w:val="24"/>
          <w:u w:val="single"/>
        </w:rPr>
        <w:t>налоговом  органе</w:t>
      </w:r>
      <w:proofErr w:type="gramEnd"/>
      <w:r w:rsidRPr="00153C6D">
        <w:rPr>
          <w:color w:val="000000"/>
          <w:szCs w:val="24"/>
          <w:u w:val="single"/>
        </w:rPr>
        <w:t xml:space="preserve"> ИНН___</w:t>
      </w:r>
      <w:r>
        <w:rPr>
          <w:b/>
          <w:bCs/>
          <w:color w:val="000000"/>
          <w:szCs w:val="24"/>
        </w:rPr>
        <w:t>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5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>Копия свидетельства о государственной регистрации ОГРН</w:t>
      </w:r>
      <w:r w:rsidRPr="00153C6D">
        <w:rPr>
          <w:b/>
          <w:bCs/>
          <w:color w:val="000000"/>
          <w:szCs w:val="24"/>
        </w:rPr>
        <w:t>___</w:t>
      </w:r>
      <w:r w:rsidRPr="00153C6D">
        <w:rPr>
          <w:color w:val="000000"/>
          <w:szCs w:val="24"/>
          <w:u w:val="single"/>
        </w:rPr>
        <w:t xml:space="preserve"> </w:t>
      </w:r>
      <w:r w:rsidRPr="00153C6D">
        <w:rPr>
          <w:b/>
          <w:bCs/>
          <w:color w:val="000000"/>
          <w:szCs w:val="24"/>
        </w:rPr>
        <w:t>________________________</w:t>
      </w:r>
      <w:r>
        <w:rPr>
          <w:b/>
          <w:bCs/>
          <w:color w:val="000000"/>
          <w:szCs w:val="24"/>
        </w:rPr>
        <w:t>_</w:t>
      </w:r>
    </w:p>
    <w:p w:rsidR="0049146D" w:rsidRPr="00153C6D" w:rsidRDefault="0049146D" w:rsidP="0049146D">
      <w:pPr>
        <w:jc w:val="center"/>
        <w:rPr>
          <w:color w:val="000000"/>
          <w:szCs w:val="24"/>
        </w:rPr>
      </w:pPr>
    </w:p>
    <w:p w:rsidR="0049146D" w:rsidRPr="00153C6D" w:rsidRDefault="0049146D" w:rsidP="0049146D">
      <w:pPr>
        <w:rPr>
          <w:color w:val="000000"/>
          <w:szCs w:val="24"/>
        </w:rPr>
      </w:pPr>
      <w:r w:rsidRPr="00153C6D">
        <w:rPr>
          <w:color w:val="000000"/>
          <w:szCs w:val="24"/>
        </w:rPr>
        <w:t>Руководитель организации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:rsidR="0049146D" w:rsidRDefault="0049146D" w:rsidP="0049146D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:rsidR="0049146D" w:rsidRDefault="0049146D" w:rsidP="0049146D">
      <w:pPr>
        <w:rPr>
          <w:color w:val="000000"/>
          <w:sz w:val="16"/>
          <w:szCs w:val="16"/>
        </w:rPr>
      </w:pPr>
    </w:p>
    <w:p w:rsidR="0049146D" w:rsidRPr="00153C6D" w:rsidRDefault="0049146D" w:rsidP="0049146D">
      <w:pPr>
        <w:rPr>
          <w:color w:val="000000"/>
          <w:szCs w:val="24"/>
        </w:rPr>
      </w:pPr>
      <w:r>
        <w:rPr>
          <w:color w:val="000000"/>
          <w:szCs w:val="24"/>
        </w:rPr>
        <w:t>Главный бухгалтер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53C6D">
        <w:rPr>
          <w:color w:val="000000"/>
          <w:szCs w:val="24"/>
        </w:rPr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:rsidR="0049146D" w:rsidRDefault="0049146D" w:rsidP="0049146D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:rsidR="0049146D" w:rsidRDefault="0049146D" w:rsidP="0049146D">
      <w:pPr>
        <w:rPr>
          <w:color w:val="000000"/>
          <w:szCs w:val="24"/>
        </w:rPr>
      </w:pPr>
    </w:p>
    <w:p w:rsidR="0049146D" w:rsidRDefault="0049146D" w:rsidP="0049146D"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34A71">
        <w:rPr>
          <w:color w:val="000000"/>
          <w:szCs w:val="24"/>
        </w:rPr>
        <w:t>М.П.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A32E3">
        <w:t>«___» ________ 20__ г.</w:t>
      </w:r>
    </w:p>
    <w:p w:rsidR="00D1178F" w:rsidRPr="00AA4802" w:rsidRDefault="00D1178F" w:rsidP="009D5A12">
      <w:pPr>
        <w:pStyle w:val="a0"/>
      </w:pPr>
      <w:bookmarkStart w:id="2" w:name="_GoBack"/>
      <w:bookmarkEnd w:id="0"/>
      <w:bookmarkEnd w:id="2"/>
    </w:p>
    <w:sectPr w:rsidR="00D1178F" w:rsidRPr="00AA4802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532DD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9D5A12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EC9E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528C-E0EB-4E49-8E8D-9DEC2E59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2650</Characters>
  <Application>Microsoft Office Word</Application>
  <DocSecurity>0</DocSecurity>
  <Lines>110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2019-10-02T08:18:00Z</dcterms:created>
  <dcterms:modified xsi:type="dcterms:W3CDTF">2019-10-02T08:19:00Z</dcterms:modified>
</cp:coreProperties>
</file>